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05F17">
      <w:pPr>
        <w:ind w:firstLine="708"/>
        <w:jc w:val="both"/>
        <w:rPr>
          <w:rFonts w:ascii="Garamond" w:hAnsi="Garamond" w:cs="Garamond"/>
          <w:sz w:val="24"/>
          <w:szCs w:val="24"/>
        </w:rPr>
      </w:pPr>
    </w:p>
    <w:p w:rsidR="00000000" w:rsidRDefault="00B05F17">
      <w:pPr>
        <w:ind w:firstLine="708"/>
        <w:jc w:val="both"/>
        <w:rPr>
          <w:rFonts w:ascii="Garamond" w:hAnsi="Garamond" w:cs="Garamond"/>
          <w:sz w:val="24"/>
          <w:szCs w:val="24"/>
        </w:rPr>
      </w:pPr>
    </w:p>
    <w:p w:rsidR="00000000" w:rsidRDefault="00B05F17">
      <w:pPr>
        <w:jc w:val="center"/>
      </w:pPr>
      <w:r>
        <w:rPr>
          <w:rFonts w:ascii="Garamond" w:hAnsi="Garamond" w:cs="Garamond"/>
          <w:b/>
          <w:sz w:val="24"/>
          <w:szCs w:val="24"/>
        </w:rPr>
        <w:t>SCHEMA DI ATTESTAZIONE DELL’IDONEITA’ DEI VEICOLI/CARROZZERIE MOBILI REDATTA AI SENSI DELL’ART. 15, COMMA 3, LETTERA A), DEL D.M. 3 GIUGNO 2014, N. 120</w:t>
      </w:r>
    </w:p>
    <w:p w:rsidR="00000000" w:rsidRDefault="00B05F17">
      <w:pPr>
        <w:pStyle w:val="Indirizzointerno"/>
        <w:spacing w:line="240" w:lineRule="auto"/>
        <w:jc w:val="both"/>
        <w:rPr>
          <w:rFonts w:ascii="Garamond" w:hAnsi="Garamond" w:cs="Garamond"/>
          <w:b/>
          <w:sz w:val="24"/>
          <w:szCs w:val="24"/>
        </w:rPr>
      </w:pPr>
    </w:p>
    <w:p w:rsidR="00000000" w:rsidRDefault="00B05F17">
      <w:pPr>
        <w:pStyle w:val="Indirizzointerno"/>
        <w:spacing w:line="240" w:lineRule="auto"/>
        <w:jc w:val="both"/>
      </w:pPr>
      <w:r>
        <w:rPr>
          <w:rFonts w:ascii="Garamond" w:hAnsi="Garamond" w:cs="Garamond"/>
          <w:sz w:val="24"/>
          <w:szCs w:val="24"/>
        </w:rPr>
        <w:t xml:space="preserve">Il sottoscritto </w:t>
      </w:r>
      <w:r>
        <w:rPr>
          <w:rFonts w:ascii="Garamond" w:hAnsi="Garamond" w:cs="Garamond"/>
          <w:b/>
          <w:sz w:val="24"/>
          <w:szCs w:val="24"/>
        </w:rPr>
        <w:t>_________________________________</w:t>
      </w:r>
      <w:r>
        <w:rPr>
          <w:rFonts w:ascii="Garamond" w:hAnsi="Garamond" w:cs="Garamond"/>
          <w:sz w:val="24"/>
          <w:szCs w:val="24"/>
        </w:rPr>
        <w:t>, Codice fiscale ______________________</w:t>
      </w:r>
    </w:p>
    <w:p w:rsidR="00000000" w:rsidRDefault="00B05F17">
      <w:pPr>
        <w:pStyle w:val="Indirizzointerno"/>
        <w:spacing w:line="240" w:lineRule="auto"/>
        <w:jc w:val="both"/>
        <w:rPr>
          <w:rFonts w:ascii="Garamond" w:hAnsi="Garamond" w:cs="Garamond"/>
          <w:sz w:val="24"/>
          <w:szCs w:val="24"/>
        </w:rPr>
      </w:pPr>
    </w:p>
    <w:p w:rsidR="00000000" w:rsidRDefault="00B05F17">
      <w:pPr>
        <w:pStyle w:val="Indirizzointerno"/>
        <w:spacing w:line="240" w:lineRule="auto"/>
        <w:jc w:val="both"/>
      </w:pPr>
      <w:r>
        <w:rPr>
          <w:rFonts w:ascii="Garamond" w:hAnsi="Garamond" w:cs="Garamond"/>
          <w:sz w:val="24"/>
          <w:szCs w:val="24"/>
        </w:rPr>
        <w:t>Responsabil</w:t>
      </w:r>
      <w:r>
        <w:rPr>
          <w:rFonts w:ascii="Garamond" w:hAnsi="Garamond" w:cs="Garamond"/>
          <w:sz w:val="24"/>
          <w:szCs w:val="24"/>
        </w:rPr>
        <w:t>e tecnico dell’impresa/ente ________________ Codice fiscale ___________________</w:t>
      </w:r>
    </w:p>
    <w:p w:rsidR="00000000" w:rsidRDefault="00B05F17">
      <w:pPr>
        <w:pStyle w:val="Indirizzointerno"/>
        <w:spacing w:line="240" w:lineRule="auto"/>
        <w:jc w:val="both"/>
        <w:rPr>
          <w:rFonts w:ascii="Garamond" w:hAnsi="Garamond" w:cs="Garamond"/>
          <w:sz w:val="24"/>
          <w:szCs w:val="24"/>
        </w:rPr>
      </w:pPr>
    </w:p>
    <w:p w:rsidR="00000000" w:rsidRDefault="00B05F17">
      <w:pPr>
        <w:pStyle w:val="Indirizzointerno"/>
        <w:spacing w:line="240" w:lineRule="auto"/>
        <w:jc w:val="both"/>
      </w:pPr>
      <w:r>
        <w:rPr>
          <w:rFonts w:ascii="Garamond" w:hAnsi="Garamond" w:cs="Garamond"/>
          <w:sz w:val="24"/>
          <w:szCs w:val="24"/>
        </w:rPr>
        <w:t>Premesso che la citata impresa/ente</w:t>
      </w:r>
    </w:p>
    <w:p w:rsidR="00000000" w:rsidRDefault="00B05F17">
      <w:pPr>
        <w:pStyle w:val="Indirizzointerno"/>
        <w:spacing w:line="240" w:lineRule="auto"/>
        <w:jc w:val="both"/>
        <w:rPr>
          <w:rFonts w:ascii="Garamond" w:hAnsi="Garamond" w:cs="Garamond"/>
          <w:sz w:val="24"/>
          <w:szCs w:val="24"/>
        </w:rPr>
      </w:pPr>
    </w:p>
    <w:p w:rsidR="00000000" w:rsidRDefault="00B05F17">
      <w:pPr>
        <w:pStyle w:val="Indirizzointerno"/>
        <w:spacing w:line="240" w:lineRule="auto"/>
        <w:ind w:left="708"/>
        <w:jc w:val="both"/>
      </w:pPr>
      <w:r>
        <w:rPr>
          <w:rFonts w:ascii="Garamond" w:hAnsi="Garamond" w:cs="Garamond"/>
          <w:b/>
          <w:caps/>
          <w:sz w:val="24"/>
          <w:szCs w:val="24"/>
        </w:rPr>
        <w:pict>
          <v:rect id="_x0000_s2050" style="position:absolute;left:0;text-align:left;margin-left:-2.7pt;margin-top:1.3pt;width:8.25pt;height:8.25pt;z-index:25165516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rPr>
          <w:rFonts w:ascii="Garamond" w:hAnsi="Garamond" w:cs="Garamond"/>
          <w:b/>
          <w:caps/>
          <w:sz w:val="24"/>
          <w:szCs w:val="24"/>
        </w:rPr>
        <w:t>Intende</w:t>
      </w:r>
      <w:r>
        <w:rPr>
          <w:rFonts w:ascii="Garamond" w:hAnsi="Garamond" w:cs="Garamond"/>
          <w:sz w:val="24"/>
          <w:szCs w:val="24"/>
        </w:rPr>
        <w:t xml:space="preserve"> conseguire l’iscrizione all’Albo nazionale gestori ambientali nelle seguenti categorie e classi _________________________________</w:t>
      </w:r>
      <w:r>
        <w:rPr>
          <w:rFonts w:ascii="Garamond" w:hAnsi="Garamond" w:cs="Garamond"/>
          <w:sz w:val="24"/>
          <w:szCs w:val="24"/>
        </w:rPr>
        <w:t>____________________</w:t>
      </w:r>
    </w:p>
    <w:p w:rsidR="00000000" w:rsidRDefault="00B05F17">
      <w:pPr>
        <w:pStyle w:val="Indirizzointerno"/>
        <w:spacing w:line="240" w:lineRule="auto"/>
        <w:ind w:left="708"/>
        <w:jc w:val="both"/>
        <w:rPr>
          <w:rFonts w:ascii="Garamond" w:hAnsi="Garamond" w:cs="Garamond"/>
          <w:sz w:val="24"/>
          <w:szCs w:val="24"/>
        </w:rPr>
      </w:pPr>
    </w:p>
    <w:p w:rsidR="00000000" w:rsidRDefault="00B05F17">
      <w:pPr>
        <w:pStyle w:val="Indirizzointerno"/>
        <w:spacing w:line="240" w:lineRule="auto"/>
        <w:ind w:left="708"/>
        <w:jc w:val="both"/>
      </w:pPr>
      <w:r>
        <w:rPr>
          <w:rFonts w:ascii="Garamond" w:hAnsi="Garamond" w:cs="Garamond"/>
          <w:b/>
          <w:caps/>
          <w:sz w:val="24"/>
          <w:szCs w:val="24"/>
        </w:rPr>
        <w:pict>
          <v:rect id="_x0000_s2051" style="position:absolute;left:0;text-align:left;margin-left:-2.7pt;margin-top:10.8pt;width:8.25pt;height:8.25pt;z-index:25165619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rPr>
          <w:rFonts w:ascii="Garamond" w:hAnsi="Garamond" w:cs="Garamond"/>
          <w:b/>
          <w:caps/>
          <w:sz w:val="24"/>
          <w:szCs w:val="24"/>
        </w:rPr>
        <w:t>E’ già iscritta</w:t>
      </w:r>
      <w:r>
        <w:rPr>
          <w:rFonts w:ascii="Garamond" w:hAnsi="Garamond" w:cs="Garamond"/>
          <w:sz w:val="24"/>
          <w:szCs w:val="24"/>
        </w:rPr>
        <w:t xml:space="preserve"> all’Albo nazionale gestori ambientali al n° _________nelle seguenti categorie e classi </w:t>
      </w:r>
      <w:r>
        <w:rPr>
          <w:rFonts w:ascii="Garamond" w:hAnsi="Garamond" w:cs="Garamond"/>
          <w:b/>
          <w:sz w:val="24"/>
          <w:szCs w:val="24"/>
        </w:rPr>
        <w:t>____________________________________</w:t>
      </w:r>
    </w:p>
    <w:p w:rsidR="00000000" w:rsidRDefault="00B05F17">
      <w:pPr>
        <w:pStyle w:val="Indirizzointerno"/>
        <w:spacing w:line="240" w:lineRule="auto"/>
        <w:jc w:val="both"/>
        <w:rPr>
          <w:rFonts w:ascii="Garamond" w:hAnsi="Garamond" w:cs="Garamond"/>
          <w:b/>
          <w:sz w:val="20"/>
          <w:szCs w:val="24"/>
        </w:rPr>
      </w:pPr>
    </w:p>
    <w:p w:rsidR="00000000" w:rsidRDefault="00B05F17">
      <w:pPr>
        <w:pStyle w:val="Indirizzointerno"/>
        <w:spacing w:line="240" w:lineRule="auto"/>
        <w:jc w:val="both"/>
        <w:rPr>
          <w:rFonts w:ascii="Garamond" w:hAnsi="Garamond" w:cs="Garamond"/>
          <w:b/>
          <w:sz w:val="20"/>
        </w:rPr>
      </w:pPr>
    </w:p>
    <w:p w:rsidR="00000000" w:rsidRDefault="00B05F17">
      <w:pPr>
        <w:pStyle w:val="Indirizzointerno"/>
        <w:spacing w:line="240" w:lineRule="auto"/>
        <w:jc w:val="center"/>
      </w:pPr>
      <w:r>
        <w:rPr>
          <w:rFonts w:ascii="Garamond" w:hAnsi="Garamond" w:cs="Garamond"/>
          <w:b/>
          <w:sz w:val="24"/>
          <w:szCs w:val="24"/>
        </w:rPr>
        <w:t>ED ALLO SCOPO INTENDE PROCEDERE A:</w:t>
      </w:r>
    </w:p>
    <w:p w:rsidR="00000000" w:rsidRDefault="00B05F17">
      <w:pPr>
        <w:pStyle w:val="Indirizzointerno"/>
        <w:spacing w:line="240" w:lineRule="auto"/>
        <w:jc w:val="center"/>
        <w:rPr>
          <w:rFonts w:ascii="Garamond" w:hAnsi="Garamond" w:cs="Garamond"/>
          <w:b/>
          <w:sz w:val="20"/>
          <w:szCs w:val="24"/>
        </w:rPr>
      </w:pPr>
    </w:p>
    <w:p w:rsidR="00000000" w:rsidRDefault="00B05F17">
      <w:pPr>
        <w:pStyle w:val="Indirizzointerno"/>
        <w:spacing w:line="240" w:lineRule="auto"/>
        <w:ind w:left="708"/>
        <w:jc w:val="both"/>
      </w:pPr>
      <w:r>
        <w:rPr>
          <w:rFonts w:ascii="Garamond" w:hAnsi="Garamond" w:cs="Garamond"/>
          <w:sz w:val="24"/>
          <w:szCs w:val="24"/>
        </w:rPr>
        <w:pict>
          <v:rect id="_x0000_s2052" style="position:absolute;left:0;text-align:left;margin-left:-2.7pt;margin-top:1.55pt;width:8.25pt;height:8.25pt;z-index:2516572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rPr>
          <w:rFonts w:ascii="Garamond" w:hAnsi="Garamond" w:cs="Garamond"/>
          <w:sz w:val="24"/>
          <w:szCs w:val="24"/>
        </w:rPr>
        <w:t>Iscrizione nuovi veicoli/carrozzerie mobili</w:t>
      </w:r>
    </w:p>
    <w:p w:rsidR="00000000" w:rsidRDefault="00B05F17">
      <w:pPr>
        <w:pStyle w:val="Indirizzointerno"/>
        <w:spacing w:line="240" w:lineRule="auto"/>
        <w:jc w:val="both"/>
        <w:rPr>
          <w:rFonts w:ascii="Garamond" w:hAnsi="Garamond" w:cs="Garamond"/>
          <w:sz w:val="24"/>
          <w:szCs w:val="24"/>
        </w:rPr>
      </w:pPr>
    </w:p>
    <w:p w:rsidR="00000000" w:rsidRDefault="00B05F17">
      <w:pPr>
        <w:pStyle w:val="Indirizzointerno"/>
        <w:spacing w:line="240" w:lineRule="auto"/>
        <w:ind w:left="708"/>
        <w:jc w:val="both"/>
      </w:pPr>
      <w:r>
        <w:rPr>
          <w:rFonts w:ascii="Garamond" w:hAnsi="Garamond" w:cs="Garamond"/>
          <w:sz w:val="24"/>
          <w:szCs w:val="24"/>
        </w:rPr>
        <w:pict>
          <v:rect id="_x0000_s2053" style="position:absolute;left:0;text-align:left;margin-left:-2.7pt;margin-top:.65pt;width:8.25pt;height:8.25pt;z-index:25165824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rPr>
          <w:rFonts w:ascii="Garamond" w:hAnsi="Garamond" w:cs="Garamond"/>
          <w:sz w:val="24"/>
          <w:szCs w:val="24"/>
        </w:rPr>
        <w:t>Integraz</w:t>
      </w:r>
      <w:r>
        <w:rPr>
          <w:rFonts w:ascii="Garamond" w:hAnsi="Garamond" w:cs="Garamond"/>
          <w:sz w:val="24"/>
          <w:szCs w:val="24"/>
        </w:rPr>
        <w:t>ione codici EER</w:t>
      </w:r>
    </w:p>
    <w:p w:rsidR="00000000" w:rsidRDefault="00B05F17">
      <w:pPr>
        <w:pStyle w:val="Indirizzointerno"/>
        <w:spacing w:line="240" w:lineRule="auto"/>
        <w:ind w:left="708"/>
        <w:jc w:val="both"/>
        <w:rPr>
          <w:rFonts w:ascii="Garamond" w:hAnsi="Garamond" w:cs="Garamond"/>
          <w:sz w:val="24"/>
          <w:szCs w:val="24"/>
        </w:rPr>
      </w:pPr>
    </w:p>
    <w:p w:rsidR="00000000" w:rsidRDefault="00B05F17">
      <w:pPr>
        <w:pStyle w:val="Indirizzointerno"/>
        <w:spacing w:line="240" w:lineRule="auto"/>
        <w:ind w:left="708"/>
        <w:jc w:val="both"/>
      </w:pPr>
      <w:r>
        <w:rPr>
          <w:rFonts w:ascii="Garamond" w:hAnsi="Garamond" w:cs="Garamond"/>
          <w:sz w:val="24"/>
          <w:szCs w:val="24"/>
        </w:rPr>
        <w:pict>
          <v:rect id="_x0000_s2054" style="position:absolute;left:0;text-align:left;margin-left:-2.7pt;margin-top:.1pt;width:8.25pt;height:8.25pt;z-index:25165926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rPr>
          <w:rFonts w:ascii="Garamond" w:hAnsi="Garamond" w:cs="Garamond"/>
          <w:sz w:val="24"/>
          <w:szCs w:val="24"/>
        </w:rPr>
        <w:t>Integrazione categorie</w:t>
      </w:r>
    </w:p>
    <w:p w:rsidR="00000000" w:rsidRDefault="00B05F17">
      <w:pPr>
        <w:pStyle w:val="Indirizzointerno"/>
        <w:spacing w:line="240" w:lineRule="auto"/>
        <w:ind w:left="708"/>
        <w:jc w:val="both"/>
        <w:rPr>
          <w:rFonts w:ascii="Garamond" w:hAnsi="Garamond" w:cs="Garamond"/>
          <w:sz w:val="24"/>
          <w:szCs w:val="24"/>
        </w:rPr>
      </w:pPr>
    </w:p>
    <w:p w:rsidR="00000000" w:rsidRDefault="00B05F17">
      <w:pPr>
        <w:pStyle w:val="Indirizzointerno"/>
        <w:spacing w:line="240" w:lineRule="auto"/>
        <w:ind w:left="708"/>
        <w:jc w:val="both"/>
      </w:pPr>
      <w:r>
        <w:rPr>
          <w:rFonts w:ascii="Garamond" w:hAnsi="Garamond" w:cs="Garamond"/>
          <w:sz w:val="24"/>
          <w:szCs w:val="24"/>
        </w:rPr>
        <w:pict>
          <v:rect id="_x0000_s2055" style="position:absolute;left:0;text-align:left;margin-left:-2.7pt;margin-top:1.1pt;width:8.25pt;height:8.25pt;z-index:25166028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rPr>
          <w:rFonts w:ascii="Garamond" w:hAnsi="Garamond" w:cs="Garamond"/>
          <w:sz w:val="24"/>
          <w:szCs w:val="24"/>
        </w:rPr>
        <w:t>Modifica attrezzatura veicoli</w:t>
      </w:r>
    </w:p>
    <w:p w:rsidR="00000000" w:rsidRDefault="00B05F17">
      <w:pPr>
        <w:pStyle w:val="Indirizzointerno"/>
        <w:spacing w:line="240" w:lineRule="auto"/>
        <w:ind w:left="708"/>
        <w:jc w:val="both"/>
        <w:rPr>
          <w:rFonts w:ascii="Garamond" w:hAnsi="Garamond" w:cs="Garamond"/>
          <w:b/>
          <w:sz w:val="20"/>
          <w:szCs w:val="24"/>
        </w:rPr>
      </w:pPr>
    </w:p>
    <w:p w:rsidR="00000000" w:rsidRDefault="00B05F17">
      <w:pPr>
        <w:pStyle w:val="Indirizzointerno"/>
        <w:spacing w:line="240" w:lineRule="auto"/>
        <w:jc w:val="center"/>
        <w:rPr>
          <w:rFonts w:ascii="Garamond" w:hAnsi="Garamond" w:cs="Garamond"/>
          <w:b/>
          <w:sz w:val="20"/>
        </w:rPr>
      </w:pPr>
    </w:p>
    <w:p w:rsidR="00000000" w:rsidRDefault="00B05F17">
      <w:pPr>
        <w:pStyle w:val="Indirizzointerno"/>
        <w:spacing w:line="240" w:lineRule="auto"/>
        <w:jc w:val="center"/>
      </w:pPr>
      <w:r>
        <w:rPr>
          <w:rFonts w:ascii="Garamond" w:hAnsi="Garamond" w:cs="Garamond"/>
          <w:b/>
          <w:sz w:val="24"/>
          <w:szCs w:val="24"/>
        </w:rPr>
        <w:t>ATTESTA QUANTO SEGUE:</w:t>
      </w:r>
    </w:p>
    <w:p w:rsidR="00000000" w:rsidRDefault="00B05F17">
      <w:pPr>
        <w:pStyle w:val="Indirizzointerno"/>
        <w:spacing w:line="240" w:lineRule="auto"/>
        <w:jc w:val="both"/>
        <w:rPr>
          <w:rFonts w:ascii="Garamond" w:hAnsi="Garamond" w:cs="Garamond"/>
          <w:b/>
          <w:sz w:val="20"/>
          <w:szCs w:val="24"/>
        </w:rPr>
      </w:pPr>
    </w:p>
    <w:p w:rsidR="00000000" w:rsidRDefault="00B05F17">
      <w:pPr>
        <w:pStyle w:val="Indirizzointerno"/>
        <w:spacing w:line="240" w:lineRule="auto"/>
        <w:jc w:val="center"/>
        <w:rPr>
          <w:rFonts w:ascii="Garamond" w:hAnsi="Garamond" w:cs="Garamond"/>
          <w:b/>
          <w:sz w:val="20"/>
          <w:szCs w:val="24"/>
        </w:rPr>
        <w:sectPr w:rsidR="00000000">
          <w:footerReference w:type="default" r:id="rId7"/>
          <w:pgSz w:w="11906" w:h="16838"/>
          <w:pgMar w:top="1134" w:right="1134" w:bottom="1496" w:left="1134" w:header="720" w:footer="1440" w:gutter="0"/>
          <w:cols w:space="720"/>
          <w:docGrid w:linePitch="272"/>
        </w:sectPr>
      </w:pPr>
      <w:r>
        <w:rPr>
          <w:rFonts w:ascii="Garamond" w:hAnsi="Garamond" w:cs="Garamond"/>
          <w:b/>
          <w:sz w:val="24"/>
          <w:szCs w:val="24"/>
        </w:rPr>
        <w:t>CARATTERISTICHE DEL VEICOLO/CARROZZERIA MOBILE</w:t>
      </w:r>
      <w:r>
        <w:rPr>
          <w:rStyle w:val="Caratterenotadichiusura"/>
          <w:rFonts w:ascii="Garamond" w:hAnsi="Garamond" w:cs="Garamond"/>
          <w:b/>
          <w:sz w:val="24"/>
          <w:szCs w:val="24"/>
        </w:rPr>
        <w:endnoteReference w:id="1"/>
      </w:r>
    </w:p>
    <w:p w:rsidR="00000000" w:rsidRDefault="00B05F17">
      <w:pPr>
        <w:pStyle w:val="Indirizzointerno"/>
        <w:spacing w:line="240" w:lineRule="auto"/>
        <w:jc w:val="center"/>
        <w:rPr>
          <w:rFonts w:ascii="Garamond" w:hAnsi="Garamond" w:cs="Garamond"/>
          <w:b/>
          <w:sz w:val="20"/>
          <w:szCs w:val="24"/>
        </w:rPr>
      </w:pPr>
    </w:p>
    <w:p w:rsidR="00000000" w:rsidRDefault="00B05F17">
      <w:pPr>
        <w:pStyle w:val="Indirizzointerno"/>
        <w:spacing w:line="240" w:lineRule="auto"/>
        <w:jc w:val="both"/>
        <w:rPr>
          <w:rFonts w:ascii="Garamond" w:hAnsi="Garamond" w:cs="Garamond"/>
          <w:b/>
          <w:sz w:val="20"/>
        </w:rPr>
      </w:pPr>
    </w:p>
    <w:p w:rsidR="00000000" w:rsidRDefault="00B05F17">
      <w:pPr>
        <w:pStyle w:val="Indirizzointerno"/>
        <w:tabs>
          <w:tab w:val="left" w:pos="3750"/>
        </w:tabs>
        <w:spacing w:line="240" w:lineRule="auto"/>
        <w:jc w:val="both"/>
      </w:pPr>
      <w:r>
        <w:rPr>
          <w:rFonts w:ascii="Garamond" w:hAnsi="Garamond" w:cs="Garamond"/>
          <w:b/>
          <w:i/>
          <w:sz w:val="24"/>
          <w:szCs w:val="24"/>
        </w:rPr>
        <w:t>(compilare solo per i veicoli)</w:t>
      </w:r>
      <w:r>
        <w:rPr>
          <w:rFonts w:ascii="Garamond" w:hAnsi="Garamond" w:cs="Garamond"/>
          <w:b/>
          <w:i/>
          <w:sz w:val="24"/>
          <w:szCs w:val="24"/>
        </w:rPr>
        <w:tab/>
      </w:r>
    </w:p>
    <w:p w:rsidR="00000000" w:rsidRDefault="00B05F17">
      <w:pPr>
        <w:pStyle w:val="Indirizzointerno"/>
        <w:spacing w:line="240" w:lineRule="auto"/>
        <w:jc w:val="both"/>
        <w:rPr>
          <w:rFonts w:ascii="Garamond" w:hAnsi="Garamond" w:cs="Garamond"/>
          <w:b/>
          <w:i/>
          <w:sz w:val="20"/>
          <w:szCs w:val="24"/>
        </w:rPr>
      </w:pPr>
    </w:p>
    <w:p w:rsidR="00000000" w:rsidRDefault="00B05F17">
      <w:pPr>
        <w:pStyle w:val="Indirizzointerno"/>
        <w:numPr>
          <w:ilvl w:val="0"/>
          <w:numId w:val="2"/>
        </w:numPr>
        <w:spacing w:line="240" w:lineRule="auto"/>
        <w:jc w:val="both"/>
      </w:pPr>
      <w:r>
        <w:rPr>
          <w:rFonts w:ascii="Garamond" w:hAnsi="Garamond" w:cs="Garamond"/>
          <w:sz w:val="24"/>
          <w:szCs w:val="24"/>
        </w:rPr>
        <w:t>classificazione veicolo;</w:t>
      </w:r>
    </w:p>
    <w:p w:rsidR="00000000" w:rsidRDefault="00B05F17">
      <w:pPr>
        <w:pStyle w:val="Indirizzointerno"/>
        <w:numPr>
          <w:ilvl w:val="0"/>
          <w:numId w:val="2"/>
        </w:numPr>
        <w:spacing w:line="240" w:lineRule="auto"/>
        <w:jc w:val="both"/>
      </w:pPr>
      <w:r>
        <w:rPr>
          <w:rFonts w:ascii="Garamond" w:hAnsi="Garamond" w:cs="Garamond"/>
          <w:sz w:val="24"/>
          <w:szCs w:val="24"/>
        </w:rPr>
        <w:t>fabbrica/tipo;</w:t>
      </w:r>
    </w:p>
    <w:p w:rsidR="00000000" w:rsidRDefault="00B05F17">
      <w:pPr>
        <w:pStyle w:val="Indirizzointerno"/>
        <w:numPr>
          <w:ilvl w:val="0"/>
          <w:numId w:val="2"/>
        </w:numPr>
        <w:spacing w:line="240" w:lineRule="auto"/>
        <w:jc w:val="both"/>
      </w:pPr>
      <w:r>
        <w:rPr>
          <w:rFonts w:ascii="Garamond" w:hAnsi="Garamond" w:cs="Garamond"/>
          <w:sz w:val="24"/>
          <w:szCs w:val="24"/>
        </w:rPr>
        <w:t>targa;</w:t>
      </w:r>
    </w:p>
    <w:p w:rsidR="00000000" w:rsidRDefault="00B05F17">
      <w:pPr>
        <w:pStyle w:val="Indirizzointerno"/>
        <w:numPr>
          <w:ilvl w:val="0"/>
          <w:numId w:val="2"/>
        </w:numPr>
        <w:spacing w:line="240" w:lineRule="auto"/>
        <w:jc w:val="both"/>
      </w:pPr>
      <w:r>
        <w:rPr>
          <w:rFonts w:ascii="Garamond" w:hAnsi="Garamond" w:cs="Garamond"/>
          <w:sz w:val="24"/>
          <w:szCs w:val="24"/>
        </w:rPr>
        <w:t>telaio;</w:t>
      </w:r>
    </w:p>
    <w:p w:rsidR="00000000" w:rsidRDefault="00B05F17">
      <w:pPr>
        <w:pStyle w:val="Indirizzointerno"/>
        <w:numPr>
          <w:ilvl w:val="0"/>
          <w:numId w:val="2"/>
        </w:numPr>
        <w:spacing w:line="240" w:lineRule="auto"/>
        <w:jc w:val="both"/>
      </w:pPr>
      <w:r>
        <w:rPr>
          <w:rFonts w:ascii="Garamond" w:hAnsi="Garamond" w:cs="Garamond"/>
          <w:sz w:val="24"/>
          <w:szCs w:val="24"/>
        </w:rPr>
        <w:t>omologazione;</w:t>
      </w:r>
    </w:p>
    <w:p w:rsidR="00000000" w:rsidRDefault="00B05F17">
      <w:pPr>
        <w:pStyle w:val="Indirizzointerno"/>
        <w:numPr>
          <w:ilvl w:val="0"/>
          <w:numId w:val="2"/>
        </w:numPr>
        <w:spacing w:line="240" w:lineRule="auto"/>
        <w:jc w:val="both"/>
      </w:pPr>
      <w:r>
        <w:rPr>
          <w:rFonts w:ascii="Garamond" w:hAnsi="Garamond" w:cs="Garamond"/>
          <w:sz w:val="24"/>
          <w:szCs w:val="24"/>
        </w:rPr>
        <w:t>anno p</w:t>
      </w:r>
      <w:r>
        <w:rPr>
          <w:rFonts w:ascii="Garamond" w:hAnsi="Garamond" w:cs="Garamond"/>
          <w:sz w:val="24"/>
          <w:szCs w:val="24"/>
        </w:rPr>
        <w:t>rima immatricolazione;</w:t>
      </w:r>
    </w:p>
    <w:p w:rsidR="00000000" w:rsidRDefault="00B05F17">
      <w:pPr>
        <w:pStyle w:val="Indirizzointerno"/>
        <w:numPr>
          <w:ilvl w:val="0"/>
          <w:numId w:val="2"/>
        </w:numPr>
        <w:spacing w:line="240" w:lineRule="auto"/>
        <w:jc w:val="both"/>
      </w:pPr>
      <w:r>
        <w:rPr>
          <w:rFonts w:ascii="Garamond" w:hAnsi="Garamond" w:cs="Garamond"/>
          <w:sz w:val="24"/>
          <w:szCs w:val="24"/>
          <w:lang w:val="fr-FR"/>
        </w:rPr>
        <w:t>portata kg ;</w:t>
      </w:r>
    </w:p>
    <w:p w:rsidR="00000000" w:rsidRDefault="00B05F17">
      <w:pPr>
        <w:pStyle w:val="Indirizzointerno"/>
        <w:numPr>
          <w:ilvl w:val="0"/>
          <w:numId w:val="2"/>
        </w:numPr>
        <w:spacing w:line="240" w:lineRule="auto"/>
        <w:jc w:val="both"/>
      </w:pPr>
      <w:r>
        <w:rPr>
          <w:rFonts w:ascii="Garamond" w:hAnsi="Garamond" w:cs="Garamond"/>
          <w:sz w:val="24"/>
          <w:szCs w:val="24"/>
        </w:rPr>
        <w:t>massa totale a terra kg;</w:t>
      </w:r>
    </w:p>
    <w:p w:rsidR="00000000" w:rsidRDefault="00B05F17">
      <w:pPr>
        <w:pStyle w:val="Indirizzointerno"/>
        <w:numPr>
          <w:ilvl w:val="0"/>
          <w:numId w:val="2"/>
        </w:numPr>
        <w:spacing w:line="240" w:lineRule="auto"/>
        <w:jc w:val="both"/>
      </w:pPr>
      <w:r>
        <w:rPr>
          <w:rFonts w:ascii="Garamond" w:hAnsi="Garamond" w:cs="Garamond"/>
          <w:sz w:val="24"/>
          <w:szCs w:val="24"/>
        </w:rPr>
        <w:t>uso proprio/uso terzi;</w:t>
      </w:r>
    </w:p>
    <w:p w:rsidR="00000000" w:rsidRDefault="00B05F17">
      <w:pPr>
        <w:pStyle w:val="Indirizzointerno"/>
        <w:numPr>
          <w:ilvl w:val="0"/>
          <w:numId w:val="2"/>
        </w:numPr>
        <w:spacing w:line="240" w:lineRule="auto"/>
        <w:jc w:val="both"/>
      </w:pPr>
      <w:r>
        <w:rPr>
          <w:rFonts w:ascii="Garamond" w:hAnsi="Garamond" w:cs="Garamond"/>
          <w:sz w:val="24"/>
          <w:szCs w:val="24"/>
          <w:lang w:val="fr-FR"/>
        </w:rPr>
        <w:t>dispositivi di sicurezza indipendenti da errore umano ;</w:t>
      </w:r>
    </w:p>
    <w:p w:rsidR="00000000" w:rsidRDefault="00B05F17">
      <w:pPr>
        <w:pStyle w:val="Indirizzointerno"/>
        <w:numPr>
          <w:ilvl w:val="0"/>
          <w:numId w:val="2"/>
        </w:numPr>
        <w:spacing w:line="240" w:lineRule="auto"/>
        <w:jc w:val="both"/>
      </w:pPr>
      <w:r>
        <w:rPr>
          <w:rFonts w:ascii="Garamond" w:hAnsi="Garamond" w:cs="Garamond"/>
          <w:sz w:val="24"/>
          <w:szCs w:val="24"/>
        </w:rPr>
        <w:t>revisione (art. 80 Codice della Strada);</w:t>
      </w:r>
    </w:p>
    <w:p w:rsidR="00000000" w:rsidRDefault="00B05F17">
      <w:pPr>
        <w:pStyle w:val="Indirizzointerno"/>
        <w:numPr>
          <w:ilvl w:val="0"/>
          <w:numId w:val="2"/>
        </w:numPr>
        <w:spacing w:line="240" w:lineRule="auto"/>
        <w:ind w:left="709"/>
        <w:jc w:val="both"/>
      </w:pPr>
      <w:r>
        <w:rPr>
          <w:rFonts w:ascii="Garamond" w:hAnsi="Garamond" w:cs="Garamond"/>
          <w:sz w:val="24"/>
          <w:szCs w:val="24"/>
        </w:rPr>
        <w:t>il veicolo è a norma ADR (ove previsto).</w:t>
      </w:r>
    </w:p>
    <w:p w:rsidR="00000000" w:rsidRDefault="00B05F17">
      <w:pPr>
        <w:pStyle w:val="Indirizzointerno"/>
        <w:spacing w:line="240" w:lineRule="auto"/>
        <w:ind w:left="709"/>
        <w:jc w:val="both"/>
        <w:rPr>
          <w:rFonts w:ascii="Garamond" w:hAnsi="Garamond" w:cs="Garamond"/>
          <w:b/>
          <w:i/>
          <w:sz w:val="24"/>
          <w:szCs w:val="24"/>
        </w:rPr>
      </w:pPr>
    </w:p>
    <w:p w:rsidR="00000000" w:rsidRDefault="00B05F17">
      <w:pPr>
        <w:pStyle w:val="Indirizzointerno"/>
        <w:spacing w:line="240" w:lineRule="auto"/>
        <w:jc w:val="both"/>
        <w:rPr>
          <w:rFonts w:ascii="Garamond" w:hAnsi="Garamond" w:cs="Garamond"/>
          <w:b/>
          <w:i/>
          <w:sz w:val="24"/>
          <w:szCs w:val="24"/>
        </w:rPr>
      </w:pPr>
    </w:p>
    <w:p w:rsidR="00000000" w:rsidRDefault="00B05F17">
      <w:pPr>
        <w:pStyle w:val="Indirizzointerno"/>
        <w:spacing w:line="240" w:lineRule="auto"/>
        <w:jc w:val="both"/>
        <w:rPr>
          <w:rFonts w:ascii="Garamond" w:hAnsi="Garamond" w:cs="Garamond"/>
          <w:b/>
          <w:i/>
          <w:sz w:val="24"/>
          <w:szCs w:val="24"/>
        </w:rPr>
      </w:pPr>
    </w:p>
    <w:p w:rsidR="00000000" w:rsidRDefault="00B05F17">
      <w:pPr>
        <w:pStyle w:val="Indirizzointerno"/>
        <w:spacing w:line="240" w:lineRule="auto"/>
        <w:jc w:val="both"/>
        <w:rPr>
          <w:rFonts w:ascii="Garamond" w:hAnsi="Garamond" w:cs="Garamond"/>
          <w:b/>
          <w:i/>
          <w:sz w:val="24"/>
          <w:szCs w:val="24"/>
        </w:rPr>
      </w:pPr>
    </w:p>
    <w:p w:rsidR="00000000" w:rsidRDefault="00B05F17">
      <w:pPr>
        <w:pStyle w:val="Indirizzointerno"/>
        <w:spacing w:line="240" w:lineRule="auto"/>
        <w:jc w:val="both"/>
        <w:rPr>
          <w:rFonts w:ascii="Garamond" w:hAnsi="Garamond" w:cs="Garamond"/>
          <w:b/>
          <w:i/>
          <w:sz w:val="24"/>
          <w:szCs w:val="24"/>
        </w:rPr>
      </w:pPr>
    </w:p>
    <w:p w:rsidR="00000000" w:rsidRDefault="00B05F17">
      <w:pPr>
        <w:pStyle w:val="Indirizzointerno"/>
        <w:spacing w:line="240" w:lineRule="auto"/>
        <w:jc w:val="both"/>
        <w:sectPr w:rsidR="00000000">
          <w:type w:val="continuous"/>
          <w:pgSz w:w="11906" w:h="16838"/>
          <w:pgMar w:top="1134" w:right="1134" w:bottom="1496" w:left="1134" w:header="720" w:footer="1440" w:gutter="0"/>
          <w:cols w:space="720"/>
          <w:docGrid w:linePitch="272"/>
        </w:sectPr>
      </w:pPr>
      <w:r>
        <w:rPr>
          <w:rFonts w:ascii="Garamond" w:hAnsi="Garamond" w:cs="Garamond"/>
          <w:b/>
          <w:i/>
          <w:sz w:val="24"/>
          <w:szCs w:val="24"/>
        </w:rPr>
        <w:t>(compilare sia per veicoli ch</w:t>
      </w:r>
      <w:r>
        <w:rPr>
          <w:rFonts w:ascii="Garamond" w:hAnsi="Garamond" w:cs="Garamond"/>
          <w:b/>
          <w:i/>
          <w:sz w:val="24"/>
          <w:szCs w:val="24"/>
        </w:rPr>
        <w:t>e per le carrozzerie mobili)</w:t>
      </w:r>
    </w:p>
    <w:p w:rsidR="00000000" w:rsidRDefault="00B05F17">
      <w:pPr>
        <w:rPr>
          <w:rFonts w:ascii="Garamond" w:hAnsi="Garamond" w:cs="Garamond"/>
          <w:b/>
          <w:sz w:val="24"/>
          <w:szCs w:val="24"/>
        </w:rPr>
      </w:pPr>
    </w:p>
    <w:p w:rsidR="00000000" w:rsidRDefault="00B05F17">
      <w:pPr>
        <w:pStyle w:val="Indirizzointerno"/>
        <w:numPr>
          <w:ilvl w:val="0"/>
          <w:numId w:val="4"/>
        </w:numPr>
        <w:spacing w:line="240" w:lineRule="auto"/>
        <w:jc w:val="both"/>
      </w:pPr>
      <w:r>
        <w:rPr>
          <w:rFonts w:ascii="Garamond" w:hAnsi="Garamond" w:cs="Garamond"/>
          <w:sz w:val="24"/>
          <w:szCs w:val="24"/>
        </w:rPr>
        <w:t>descrizione del veicolo e della carrozzeria;</w:t>
      </w:r>
    </w:p>
    <w:p w:rsidR="00000000" w:rsidRDefault="00B05F17">
      <w:pPr>
        <w:pStyle w:val="Indirizzointerno"/>
        <w:numPr>
          <w:ilvl w:val="0"/>
          <w:numId w:val="4"/>
        </w:numPr>
        <w:spacing w:line="240" w:lineRule="auto"/>
        <w:jc w:val="both"/>
      </w:pPr>
      <w:r>
        <w:rPr>
          <w:rFonts w:ascii="Garamond" w:hAnsi="Garamond" w:cs="Garamond"/>
          <w:sz w:val="24"/>
          <w:szCs w:val="24"/>
        </w:rPr>
        <w:t>attrezzature installate;</w:t>
      </w:r>
    </w:p>
    <w:p w:rsidR="00000000" w:rsidRDefault="00B05F17">
      <w:pPr>
        <w:pStyle w:val="Indirizzointerno"/>
        <w:numPr>
          <w:ilvl w:val="0"/>
          <w:numId w:val="4"/>
        </w:numPr>
        <w:spacing w:line="240" w:lineRule="auto"/>
        <w:jc w:val="both"/>
      </w:pPr>
      <w:r>
        <w:rPr>
          <w:rFonts w:ascii="Garamond" w:hAnsi="Garamond" w:cs="Garamond"/>
          <w:sz w:val="24"/>
          <w:szCs w:val="24"/>
        </w:rPr>
        <w:t>presenza di coperture;</w:t>
      </w:r>
    </w:p>
    <w:p w:rsidR="00000000" w:rsidRDefault="00B05F17">
      <w:pPr>
        <w:pStyle w:val="Indirizzointerno"/>
        <w:numPr>
          <w:ilvl w:val="0"/>
          <w:numId w:val="4"/>
        </w:numPr>
        <w:spacing w:line="240" w:lineRule="auto"/>
        <w:jc w:val="both"/>
      </w:pPr>
      <w:r>
        <w:rPr>
          <w:rFonts w:ascii="Garamond" w:hAnsi="Garamond" w:cs="Garamond"/>
          <w:sz w:val="24"/>
          <w:szCs w:val="24"/>
        </w:rPr>
        <w:t>materiale e spessore delle pareti;</w:t>
      </w:r>
    </w:p>
    <w:p w:rsidR="00000000" w:rsidRDefault="00B05F17">
      <w:pPr>
        <w:pStyle w:val="Indirizzointerno"/>
        <w:numPr>
          <w:ilvl w:val="0"/>
          <w:numId w:val="4"/>
        </w:numPr>
        <w:spacing w:line="240" w:lineRule="auto"/>
        <w:jc w:val="both"/>
      </w:pPr>
      <w:r>
        <w:rPr>
          <w:rFonts w:ascii="Garamond" w:hAnsi="Garamond" w:cs="Garamond"/>
          <w:sz w:val="24"/>
          <w:szCs w:val="24"/>
        </w:rPr>
        <w:t>dispositivo/sistema  di carico e scarico dei rifiuti;</w:t>
      </w:r>
    </w:p>
    <w:p w:rsidR="00000000" w:rsidRDefault="00B05F17">
      <w:pPr>
        <w:pStyle w:val="Indirizzointerno"/>
        <w:numPr>
          <w:ilvl w:val="0"/>
          <w:numId w:val="4"/>
        </w:numPr>
        <w:spacing w:line="240" w:lineRule="auto"/>
        <w:jc w:val="both"/>
      </w:pPr>
      <w:r>
        <w:rPr>
          <w:rFonts w:ascii="Garamond" w:hAnsi="Garamond" w:cs="Garamond"/>
          <w:sz w:val="24"/>
          <w:szCs w:val="24"/>
        </w:rPr>
        <w:t>possibilità di bonifica;</w:t>
      </w:r>
    </w:p>
    <w:p w:rsidR="00000000" w:rsidRDefault="00B05F17">
      <w:pPr>
        <w:pStyle w:val="Indirizzointerno"/>
        <w:numPr>
          <w:ilvl w:val="0"/>
          <w:numId w:val="4"/>
        </w:numPr>
        <w:spacing w:line="240" w:lineRule="auto"/>
        <w:jc w:val="both"/>
      </w:pPr>
      <w:r>
        <w:rPr>
          <w:rFonts w:ascii="Garamond" w:hAnsi="Garamond" w:cs="Garamond"/>
          <w:sz w:val="24"/>
          <w:szCs w:val="24"/>
        </w:rPr>
        <w:t>possibilità di fend</w:t>
      </w:r>
      <w:r>
        <w:rPr>
          <w:rFonts w:ascii="Garamond" w:hAnsi="Garamond" w:cs="Garamond"/>
          <w:sz w:val="24"/>
          <w:szCs w:val="24"/>
        </w:rPr>
        <w:t>iture nelle giunzioni;</w:t>
      </w:r>
    </w:p>
    <w:p w:rsidR="00000000" w:rsidRDefault="00B05F17">
      <w:pPr>
        <w:pStyle w:val="Indirizzointerno"/>
        <w:numPr>
          <w:ilvl w:val="0"/>
          <w:numId w:val="4"/>
        </w:numPr>
        <w:spacing w:line="240" w:lineRule="auto"/>
        <w:jc w:val="both"/>
      </w:pPr>
      <w:r>
        <w:rPr>
          <w:rFonts w:ascii="Garamond" w:hAnsi="Garamond" w:cs="Garamond"/>
          <w:sz w:val="24"/>
          <w:szCs w:val="24"/>
        </w:rPr>
        <w:t>ogni altro elemento ritenuto utile dal responsabile tecnico.</w:t>
      </w:r>
    </w:p>
    <w:p w:rsidR="00000000" w:rsidRDefault="00B05F17">
      <w:pPr>
        <w:pStyle w:val="Indirizzointerno"/>
        <w:spacing w:line="240" w:lineRule="auto"/>
        <w:jc w:val="both"/>
        <w:rPr>
          <w:rFonts w:ascii="Garamond" w:hAnsi="Garamond" w:cs="Garamond"/>
          <w:sz w:val="24"/>
          <w:szCs w:val="24"/>
        </w:rPr>
      </w:pPr>
    </w:p>
    <w:p w:rsidR="00000000" w:rsidRDefault="00B05F17">
      <w:pPr>
        <w:pStyle w:val="Corpodeltesto21"/>
        <w:spacing w:line="240" w:lineRule="auto"/>
        <w:jc w:val="center"/>
        <w:rPr>
          <w:rFonts w:ascii="Garamond" w:hAnsi="Garamond" w:cs="Garamond"/>
          <w:b/>
          <w:caps/>
          <w:sz w:val="24"/>
          <w:szCs w:val="24"/>
        </w:rPr>
        <w:sectPr w:rsidR="00000000">
          <w:type w:val="continuous"/>
          <w:pgSz w:w="11906" w:h="16838"/>
          <w:pgMar w:top="1134" w:right="1134" w:bottom="1496" w:left="1134" w:header="720" w:footer="1440" w:gutter="0"/>
          <w:cols w:space="720"/>
          <w:docGrid w:linePitch="272"/>
        </w:sectPr>
      </w:pPr>
      <w:r>
        <w:rPr>
          <w:rFonts w:ascii="Garamond" w:hAnsi="Garamond" w:cs="Garamond"/>
          <w:b/>
          <w:caps/>
          <w:sz w:val="24"/>
          <w:szCs w:val="24"/>
        </w:rPr>
        <w:t>Con dettO veicolo/caRROzzeria mobilE si intendono trasportare i seguenti rifiuti:</w:t>
      </w:r>
      <w:r>
        <w:rPr>
          <w:rStyle w:val="Caratterenotadichiusura"/>
          <w:rFonts w:ascii="Garamond" w:hAnsi="Garamond" w:cs="Garamond"/>
          <w:b/>
          <w:caps/>
          <w:sz w:val="24"/>
          <w:szCs w:val="24"/>
        </w:rPr>
        <w:endnoteReference w:id="2"/>
      </w:r>
    </w:p>
    <w:p w:rsidR="00000000" w:rsidRDefault="00B05F17">
      <w:pPr>
        <w:pStyle w:val="Corpodeltesto21"/>
        <w:spacing w:line="240" w:lineRule="auto"/>
        <w:rPr>
          <w:rFonts w:ascii="Garamond" w:hAnsi="Garamond" w:cs="Garamond"/>
          <w:b/>
          <w:caps/>
          <w:sz w:val="24"/>
          <w:szCs w:val="24"/>
        </w:rPr>
      </w:pPr>
    </w:p>
    <w:p w:rsidR="00000000" w:rsidRDefault="00B05F17">
      <w:pPr>
        <w:pStyle w:val="Corpodeltesto21"/>
        <w:spacing w:line="240" w:lineRule="auto"/>
      </w:pPr>
      <w:r>
        <w:rPr>
          <w:rFonts w:ascii="Garamond" w:hAnsi="Garamond" w:cs="Garamond"/>
          <w:sz w:val="24"/>
          <w:szCs w:val="24"/>
        </w:rPr>
        <w:t xml:space="preserve">CATEGORIA 1 (Raccolta e trasporto di rifiuti urbani) - Allegato </w:t>
      </w:r>
    </w:p>
    <w:p w:rsidR="00000000" w:rsidRDefault="00B05F17">
      <w:pPr>
        <w:pStyle w:val="Corpodeltesto21"/>
        <w:spacing w:line="240" w:lineRule="auto"/>
        <w:rPr>
          <w:rFonts w:ascii="Garamond" w:hAnsi="Garamond" w:cs="Garamond"/>
          <w:sz w:val="24"/>
          <w:szCs w:val="24"/>
        </w:rPr>
      </w:pPr>
    </w:p>
    <w:p w:rsidR="00000000" w:rsidRDefault="00B05F17">
      <w:pPr>
        <w:pStyle w:val="Corpodeltesto21"/>
        <w:spacing w:line="240" w:lineRule="auto"/>
      </w:pPr>
      <w:r>
        <w:rPr>
          <w:rFonts w:ascii="Garamond" w:hAnsi="Garamond" w:cs="Garamond"/>
          <w:sz w:val="24"/>
          <w:szCs w:val="24"/>
        </w:rPr>
        <w:t>CATEGORIA 4 (Trasport</w:t>
      </w:r>
      <w:r>
        <w:rPr>
          <w:rFonts w:ascii="Garamond" w:hAnsi="Garamond" w:cs="Garamond"/>
          <w:sz w:val="24"/>
          <w:szCs w:val="24"/>
        </w:rPr>
        <w:t xml:space="preserve">o di rifiuti speciali non pericolosi) - Allegato </w:t>
      </w:r>
    </w:p>
    <w:p w:rsidR="00000000" w:rsidRDefault="00B05F17">
      <w:pPr>
        <w:pStyle w:val="Corpodeltesto21"/>
        <w:spacing w:line="240" w:lineRule="auto"/>
        <w:rPr>
          <w:rFonts w:ascii="Garamond" w:hAnsi="Garamond" w:cs="Garamond"/>
          <w:sz w:val="24"/>
          <w:szCs w:val="24"/>
        </w:rPr>
      </w:pPr>
    </w:p>
    <w:p w:rsidR="00000000" w:rsidRDefault="00B05F17">
      <w:pPr>
        <w:pStyle w:val="Corpodeltesto21"/>
        <w:spacing w:line="240" w:lineRule="auto"/>
      </w:pPr>
      <w:r>
        <w:rPr>
          <w:rFonts w:ascii="Garamond" w:hAnsi="Garamond" w:cs="Garamond"/>
          <w:sz w:val="24"/>
          <w:szCs w:val="24"/>
        </w:rPr>
        <w:t xml:space="preserve">CATEGORIA 5 (Trasporto di rifiuti speciali pericolosi) - Allegato </w:t>
      </w:r>
    </w:p>
    <w:p w:rsidR="00000000" w:rsidRDefault="00B05F17">
      <w:pPr>
        <w:pStyle w:val="Corpodeltesto21"/>
        <w:spacing w:line="240" w:lineRule="auto"/>
        <w:rPr>
          <w:rFonts w:ascii="Garamond" w:hAnsi="Garamond" w:cs="Garamond"/>
          <w:sz w:val="24"/>
          <w:szCs w:val="24"/>
        </w:rPr>
      </w:pPr>
    </w:p>
    <w:p w:rsidR="00000000" w:rsidRDefault="00B05F17">
      <w:pPr>
        <w:pStyle w:val="Corpodeltesto21"/>
        <w:spacing w:line="240" w:lineRule="auto"/>
      </w:pPr>
      <w:r>
        <w:rPr>
          <w:rFonts w:ascii="Garamond" w:hAnsi="Garamond" w:cs="Garamond"/>
          <w:sz w:val="24"/>
          <w:szCs w:val="24"/>
        </w:rPr>
        <w:t xml:space="preserve">CATEGORIA 6 (Transfrontalieri) - Allegato </w:t>
      </w:r>
    </w:p>
    <w:p w:rsidR="00000000" w:rsidRDefault="00B05F17">
      <w:pPr>
        <w:pStyle w:val="Corpodeltesto21"/>
        <w:spacing w:line="240" w:lineRule="auto"/>
        <w:rPr>
          <w:rFonts w:ascii="Garamond" w:hAnsi="Garamond" w:cs="Garamond"/>
          <w:sz w:val="24"/>
          <w:szCs w:val="24"/>
        </w:rPr>
      </w:pPr>
    </w:p>
    <w:p w:rsidR="00000000" w:rsidRDefault="00B05F17">
      <w:pPr>
        <w:pStyle w:val="Corpodeltesto21"/>
        <w:numPr>
          <w:ilvl w:val="0"/>
          <w:numId w:val="5"/>
        </w:numPr>
        <w:spacing w:line="240" w:lineRule="auto"/>
        <w:ind w:left="284" w:hanging="284"/>
        <w:jc w:val="both"/>
      </w:pPr>
      <w:r>
        <w:rPr>
          <w:rFonts w:ascii="Garamond" w:hAnsi="Garamond" w:cs="Garamond"/>
          <w:sz w:val="24"/>
          <w:szCs w:val="24"/>
        </w:rPr>
        <w:t>Verificate le caratteristiche del veicolo/carrozzeria mobile;</w:t>
      </w:r>
    </w:p>
    <w:p w:rsidR="00000000" w:rsidRDefault="00B05F17">
      <w:pPr>
        <w:pStyle w:val="Corpodeltesto21"/>
        <w:numPr>
          <w:ilvl w:val="0"/>
          <w:numId w:val="5"/>
        </w:numPr>
        <w:spacing w:line="240" w:lineRule="auto"/>
        <w:ind w:left="284" w:hanging="284"/>
        <w:jc w:val="both"/>
      </w:pPr>
      <w:r>
        <w:rPr>
          <w:rFonts w:ascii="Garamond" w:hAnsi="Garamond" w:cs="Garamond"/>
          <w:sz w:val="24"/>
          <w:szCs w:val="24"/>
        </w:rPr>
        <w:t>effettuate le prove di funziona</w:t>
      </w:r>
      <w:r>
        <w:rPr>
          <w:rFonts w:ascii="Garamond" w:hAnsi="Garamond" w:cs="Garamond"/>
          <w:sz w:val="24"/>
          <w:szCs w:val="24"/>
        </w:rPr>
        <w:t>mento dei dispositivi delle trasmissioni elettriche, idrauliche e pneumatiche, delle attrezzature ausiliarie necessarie per il carico e lo scarico dei rifiuti;</w:t>
      </w:r>
    </w:p>
    <w:p w:rsidR="00000000" w:rsidRDefault="00B05F17">
      <w:pPr>
        <w:pStyle w:val="Corpodeltesto21"/>
        <w:numPr>
          <w:ilvl w:val="0"/>
          <w:numId w:val="5"/>
        </w:numPr>
        <w:spacing w:line="240" w:lineRule="auto"/>
        <w:ind w:left="284" w:hanging="284"/>
        <w:jc w:val="both"/>
      </w:pPr>
      <w:r>
        <w:rPr>
          <w:rFonts w:ascii="Garamond" w:hAnsi="Garamond" w:cs="Garamond"/>
          <w:sz w:val="24"/>
          <w:szCs w:val="24"/>
        </w:rPr>
        <w:t>verificato che il veicolo/carrozzeria mobile dispone delle attrezzature d’emergenza, dell’etiche</w:t>
      </w:r>
      <w:r>
        <w:rPr>
          <w:rFonts w:ascii="Garamond" w:hAnsi="Garamond" w:cs="Garamond"/>
          <w:sz w:val="24"/>
          <w:szCs w:val="24"/>
        </w:rPr>
        <w:t>ttatura fissa, dei pannelli e dei segnali previsti dal Codice della Strada e dalla disciplina sul trasporto dei rifiuti, dei dispositivi di sicurezza indipendenti da errore umano;</w:t>
      </w:r>
    </w:p>
    <w:p w:rsidR="00000000" w:rsidRDefault="00B05F17">
      <w:pPr>
        <w:pStyle w:val="Titolo8"/>
        <w:jc w:val="center"/>
      </w:pPr>
      <w:r>
        <w:rPr>
          <w:rFonts w:ascii="Garamond" w:hAnsi="Garamond" w:cs="Garamond"/>
          <w:b/>
          <w:i w:val="0"/>
        </w:rPr>
        <w:t>DICHIARA</w:t>
      </w:r>
    </w:p>
    <w:p w:rsidR="00000000" w:rsidRDefault="00B05F17">
      <w:pPr>
        <w:jc w:val="center"/>
        <w:rPr>
          <w:rFonts w:ascii="Garamond" w:hAnsi="Garamond" w:cs="Garamond"/>
          <w:b/>
          <w:i/>
          <w:sz w:val="24"/>
          <w:szCs w:val="24"/>
        </w:rPr>
      </w:pPr>
    </w:p>
    <w:p w:rsidR="00000000" w:rsidRDefault="00B05F17">
      <w:pPr>
        <w:pStyle w:val="Corpodeltesto21"/>
        <w:spacing w:line="240" w:lineRule="auto"/>
        <w:jc w:val="center"/>
      </w:pPr>
      <w:r>
        <w:rPr>
          <w:rFonts w:ascii="Garamond" w:hAnsi="Garamond" w:cs="Garamond"/>
          <w:b/>
          <w:sz w:val="24"/>
          <w:szCs w:val="24"/>
        </w:rPr>
        <w:t>CHE IL</w:t>
      </w:r>
      <w:r>
        <w:rPr>
          <w:rFonts w:ascii="Garamond" w:hAnsi="Garamond" w:cs="Garamond"/>
          <w:b/>
          <w:bCs/>
          <w:sz w:val="24"/>
          <w:szCs w:val="24"/>
        </w:rPr>
        <w:t xml:space="preserve"> VEICOLO/LA CARROZZERIA MOBILE</w:t>
      </w:r>
      <w:r>
        <w:rPr>
          <w:rFonts w:ascii="Garamond" w:hAnsi="Garamond" w:cs="Garamond"/>
          <w:b/>
          <w:sz w:val="24"/>
          <w:szCs w:val="24"/>
        </w:rPr>
        <w:t xml:space="preserve"> INDICATO/A SOPRA</w:t>
      </w:r>
      <w:r>
        <w:rPr>
          <w:rFonts w:ascii="Garamond" w:hAnsi="Garamond" w:cs="Garamond"/>
          <w:b/>
          <w:bCs/>
          <w:sz w:val="24"/>
          <w:szCs w:val="24"/>
        </w:rPr>
        <w:t>, E’ IDONEO/A</w:t>
      </w:r>
      <w:r>
        <w:rPr>
          <w:rFonts w:ascii="Garamond" w:hAnsi="Garamond" w:cs="Garamond"/>
          <w:b/>
          <w:bCs/>
          <w:sz w:val="24"/>
          <w:szCs w:val="24"/>
        </w:rPr>
        <w:t xml:space="preserve"> AL TRASPORTO DEI RIFIUTI INDICATI IN ALLEGATO</w:t>
      </w:r>
    </w:p>
    <w:p w:rsidR="00000000" w:rsidRDefault="00B05F17">
      <w:pPr>
        <w:jc w:val="center"/>
        <w:rPr>
          <w:rFonts w:ascii="Garamond" w:hAnsi="Garamond" w:cs="Garamond"/>
          <w:b/>
          <w:sz w:val="24"/>
          <w:szCs w:val="24"/>
        </w:rPr>
      </w:pPr>
    </w:p>
    <w:p w:rsidR="00000000" w:rsidRDefault="00B05F17">
      <w:pPr>
        <w:jc w:val="center"/>
      </w:pPr>
      <w:r>
        <w:rPr>
          <w:rFonts w:ascii="Garamond" w:hAnsi="Garamond" w:cs="Garamond"/>
          <w:b/>
          <w:sz w:val="24"/>
          <w:szCs w:val="24"/>
        </w:rPr>
        <w:t>DICHIARA INOLTRE</w:t>
      </w:r>
    </w:p>
    <w:p w:rsidR="00000000" w:rsidRDefault="00B05F17">
      <w:pPr>
        <w:jc w:val="center"/>
      </w:pPr>
      <w:r>
        <w:rPr>
          <w:rFonts w:ascii="Garamond" w:hAnsi="Garamond" w:cs="Garamond"/>
          <w:sz w:val="24"/>
          <w:szCs w:val="24"/>
        </w:rPr>
        <w:t>(solo nel caso che i veicoli siano destinati al trasporto di cose in conto proprio)</w:t>
      </w:r>
    </w:p>
    <w:p w:rsidR="00000000" w:rsidRDefault="00B05F17">
      <w:pPr>
        <w:jc w:val="center"/>
        <w:rPr>
          <w:rFonts w:ascii="Garamond" w:hAnsi="Garamond" w:cs="Garamond"/>
          <w:sz w:val="24"/>
          <w:szCs w:val="24"/>
        </w:rPr>
      </w:pPr>
    </w:p>
    <w:p w:rsidR="00000000" w:rsidRDefault="00B05F17">
      <w:pPr>
        <w:numPr>
          <w:ilvl w:val="0"/>
          <w:numId w:val="3"/>
        </w:numPr>
        <w:ind w:left="142" w:hanging="142"/>
        <w:jc w:val="both"/>
      </w:pPr>
      <w:r>
        <w:rPr>
          <w:rFonts w:ascii="Garamond" w:hAnsi="Garamond" w:cs="Garamond"/>
          <w:sz w:val="24"/>
          <w:szCs w:val="24"/>
        </w:rPr>
        <w:t>che la codifica dell’attività economica e la codifica delle cose o elenchi di cose riportate nella licenza</w:t>
      </w:r>
      <w:r>
        <w:rPr>
          <w:rFonts w:ascii="Garamond" w:hAnsi="Garamond" w:cs="Garamond"/>
          <w:sz w:val="24"/>
          <w:szCs w:val="24"/>
        </w:rPr>
        <w:t xml:space="preserve"> in conto proprio, coincidono esattamente con le attività di trasporto dei rifiuti che l'interessato intende svolgere.</w:t>
      </w:r>
      <w:r>
        <w:rPr>
          <w:rStyle w:val="Caratterenotadichiusura"/>
          <w:rFonts w:ascii="Garamond" w:hAnsi="Garamond" w:cs="Garamond"/>
          <w:b/>
          <w:sz w:val="24"/>
          <w:szCs w:val="24"/>
        </w:rPr>
        <w:t>3</w:t>
      </w:r>
    </w:p>
    <w:p w:rsidR="00000000" w:rsidRDefault="00B05F17">
      <w:pPr>
        <w:numPr>
          <w:ilvl w:val="0"/>
          <w:numId w:val="3"/>
        </w:numPr>
        <w:ind w:left="142" w:hanging="142"/>
        <w:jc w:val="both"/>
      </w:pPr>
      <w:r>
        <w:rPr>
          <w:rFonts w:ascii="Garamond" w:hAnsi="Garamond" w:cs="Garamond"/>
          <w:sz w:val="24"/>
          <w:szCs w:val="24"/>
        </w:rPr>
        <w:t>che il veicolo immatricolato ad uso proprio esegue trasporti funzionali all’attività dell’impresa come risulta dall’iscrizione al Regist</w:t>
      </w:r>
      <w:r>
        <w:rPr>
          <w:rFonts w:ascii="Garamond" w:hAnsi="Garamond" w:cs="Garamond"/>
          <w:sz w:val="24"/>
          <w:szCs w:val="24"/>
        </w:rPr>
        <w:t>ro delle Imprese (per i veicoli aventi massa complessiva fino a 6000 kg).</w:t>
      </w:r>
    </w:p>
    <w:p w:rsidR="00000000" w:rsidRDefault="00B05F17">
      <w:pPr>
        <w:pStyle w:val="Corpodeltesto21"/>
        <w:spacing w:line="240" w:lineRule="auto"/>
        <w:ind w:left="142" w:hanging="142"/>
        <w:jc w:val="both"/>
        <w:rPr>
          <w:rFonts w:ascii="Garamond" w:hAnsi="Garamond" w:cs="Garamond"/>
          <w:sz w:val="24"/>
          <w:szCs w:val="24"/>
          <w:u w:val="single"/>
        </w:rPr>
      </w:pPr>
    </w:p>
    <w:p w:rsidR="00000000" w:rsidRDefault="00B05F17">
      <w:pPr>
        <w:pStyle w:val="Corpodeltesto21"/>
        <w:spacing w:line="240" w:lineRule="auto"/>
        <w:jc w:val="both"/>
      </w:pPr>
      <w:r>
        <w:rPr>
          <w:rFonts w:ascii="Garamond" w:hAnsi="Garamond" w:cs="Garamond"/>
          <w:b/>
          <w:sz w:val="24"/>
          <w:szCs w:val="24"/>
        </w:rPr>
        <w:t>Le dichiarazioni e le attestazioni di cui sopra sono effettuate ai sensi degli artt. 47, 48 e 38 del D.P.R. 445/2000. Il sottoscritto è consapevole delle sanzioni penali previste da</w:t>
      </w:r>
      <w:r>
        <w:rPr>
          <w:rFonts w:ascii="Garamond" w:hAnsi="Garamond" w:cs="Garamond"/>
          <w:b/>
          <w:sz w:val="24"/>
          <w:szCs w:val="24"/>
        </w:rPr>
        <w:t>ll’art. 76 del citato D.P.R. per le ipotesi di falsità in atti e dichiarazioni mendaci ivi indicate.</w:t>
      </w:r>
    </w:p>
    <w:p w:rsidR="00000000" w:rsidRDefault="00B05F17">
      <w:pPr>
        <w:ind w:left="426"/>
        <w:jc w:val="both"/>
        <w:rPr>
          <w:rFonts w:ascii="Garamond" w:hAnsi="Garamond" w:cs="Garamond"/>
          <w:b/>
          <w:sz w:val="24"/>
          <w:szCs w:val="24"/>
        </w:rPr>
      </w:pPr>
    </w:p>
    <w:p w:rsidR="00000000" w:rsidRDefault="00B05F17">
      <w:pPr>
        <w:ind w:left="426"/>
        <w:jc w:val="both"/>
      </w:pPr>
      <w:r>
        <w:rPr>
          <w:rFonts w:ascii="Garamond" w:hAnsi="Garamond" w:cs="Garamond"/>
          <w:sz w:val="24"/>
          <w:szCs w:val="24"/>
        </w:rPr>
        <w:t>Data………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>Firma</w:t>
      </w:r>
    </w:p>
    <w:p w:rsidR="00000000" w:rsidRDefault="00B05F17">
      <w:pPr>
        <w:jc w:val="both"/>
      </w:pPr>
      <w:r>
        <w:rPr>
          <w:rFonts w:ascii="Garamond" w:hAnsi="Garamond" w:cs="Garamond"/>
        </w:rPr>
        <w:t>ESTREMI DEL DOCUMENTO DI RICONOSCIMENTO</w:t>
      </w:r>
    </w:p>
    <w:p w:rsidR="00000000" w:rsidRDefault="00B05F17">
      <w:pPr>
        <w:pBdr>
          <w:top w:val="double" w:sz="6" w:space="1" w:color="000000"/>
          <w:left w:val="double" w:sz="6" w:space="16" w:color="000000"/>
          <w:bottom w:val="double" w:sz="6" w:space="1" w:color="000000"/>
          <w:right w:val="double" w:sz="6" w:space="1" w:color="000000"/>
        </w:pBdr>
        <w:ind w:left="426"/>
        <w:jc w:val="both"/>
      </w:pPr>
      <w:r>
        <w:rPr>
          <w:rFonts w:ascii="Garamond" w:hAnsi="Garamond" w:cs="Garamond"/>
          <w:b/>
          <w:i/>
        </w:rPr>
        <w:t>Documento ___________________________________ n. ___________________________</w:t>
      </w:r>
    </w:p>
    <w:p w:rsidR="00000000" w:rsidRDefault="00B05F17">
      <w:pPr>
        <w:pBdr>
          <w:top w:val="double" w:sz="6" w:space="1" w:color="000000"/>
          <w:left w:val="double" w:sz="6" w:space="16" w:color="000000"/>
          <w:bottom w:val="double" w:sz="6" w:space="1" w:color="000000"/>
          <w:right w:val="double" w:sz="6" w:space="1" w:color="000000"/>
        </w:pBdr>
        <w:ind w:left="426"/>
        <w:jc w:val="both"/>
      </w:pPr>
      <w:r>
        <w:rPr>
          <w:rFonts w:ascii="Garamond" w:hAnsi="Garamond" w:cs="Garamond"/>
          <w:b/>
          <w:i/>
        </w:rPr>
        <w:t>rilasciato il __</w:t>
      </w:r>
      <w:r>
        <w:rPr>
          <w:rFonts w:ascii="Garamond" w:hAnsi="Garamond" w:cs="Garamond"/>
          <w:b/>
          <w:i/>
        </w:rPr>
        <w:t>___/_____/_____ da _____________________________________________</w:t>
      </w:r>
    </w:p>
    <w:p w:rsidR="00000000" w:rsidRDefault="00B05F17">
      <w:pPr>
        <w:ind w:left="426"/>
        <w:jc w:val="both"/>
      </w:pPr>
      <w:r>
        <w:rPr>
          <w:rFonts w:ascii="Garamond" w:hAnsi="Garamond" w:cs="Garamond"/>
          <w:sz w:val="24"/>
          <w:szCs w:val="24"/>
        </w:rPr>
        <w:t>Allegare fotocopia di un documento di identità</w:t>
      </w:r>
    </w:p>
    <w:sectPr w:rsidR="00000000">
      <w:type w:val="continuous"/>
      <w:pgSz w:w="11906" w:h="16838"/>
      <w:pgMar w:top="1134" w:right="1134" w:bottom="1496" w:left="1134" w:header="720" w:footer="14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05F17">
      <w:r>
        <w:separator/>
      </w:r>
    </w:p>
  </w:endnote>
  <w:endnote w:type="continuationSeparator" w:id="0">
    <w:p w:rsidR="00000000" w:rsidRDefault="00B05F17">
      <w:r>
        <w:continuationSeparator/>
      </w:r>
    </w:p>
  </w:endnote>
  <w:endnote w:id="1">
    <w:p w:rsidR="00000000" w:rsidRDefault="00B05F17">
      <w:pPr>
        <w:pStyle w:val="Testonotaapidipagina"/>
        <w:jc w:val="both"/>
        <w:rPr>
          <w:rFonts w:ascii="Garamond" w:hAnsi="Garamond" w:cs="Garamond"/>
          <w:b/>
          <w:sz w:val="24"/>
          <w:szCs w:val="24"/>
        </w:rPr>
      </w:pPr>
      <w:r>
        <w:rPr>
          <w:rStyle w:val="Caratterenotadichiusura"/>
          <w:rFonts w:ascii="Garamond" w:hAnsi="Garamond"/>
        </w:rPr>
        <w:endnoteRef/>
      </w:r>
    </w:p>
    <w:p w:rsidR="00000000" w:rsidRDefault="00B05F17">
      <w:pPr>
        <w:pStyle w:val="Testonotaapidipagina"/>
        <w:jc w:val="both"/>
      </w:pPr>
      <w:r>
        <w:rPr>
          <w:rFonts w:ascii="Garamond" w:hAnsi="Garamond" w:cs="Garamond"/>
          <w:b/>
          <w:sz w:val="24"/>
          <w:szCs w:val="24"/>
        </w:rPr>
        <w:tab/>
        <w:t>NOTE</w:t>
      </w:r>
    </w:p>
    <w:p w:rsidR="00000000" w:rsidRDefault="00B05F17">
      <w:pPr>
        <w:pStyle w:val="Testonotaapidipagina"/>
        <w:jc w:val="both"/>
      </w:pPr>
      <w:r>
        <w:rPr>
          <w:rStyle w:val="Caratterenotadichiusura"/>
          <w:sz w:val="24"/>
          <w:szCs w:val="24"/>
        </w:rPr>
        <w:tab/>
        <w:t>1</w:t>
      </w:r>
      <w:r>
        <w:rPr>
          <w:rFonts w:ascii="Garamond" w:hAnsi="Garamond" w:cs="Garamond"/>
          <w:b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L’attestazione deve fare riferimento alle seguenti caratteristiche generali dei veicoli, delle carrozzerie e degli imballaggi i</w:t>
      </w:r>
      <w:r>
        <w:rPr>
          <w:rFonts w:ascii="Garamond" w:hAnsi="Garamond" w:cs="Garamond"/>
          <w:sz w:val="24"/>
          <w:szCs w:val="24"/>
        </w:rPr>
        <w:t xml:space="preserve">n relazione allo stato fisico dei rifiuti trasportati: </w:t>
      </w:r>
    </w:p>
    <w:p w:rsidR="00000000" w:rsidRDefault="00B05F17">
      <w:pPr>
        <w:pStyle w:val="Testonotaapidipagina"/>
        <w:jc w:val="both"/>
      </w:pPr>
      <w:r>
        <w:rPr>
          <w:rFonts w:ascii="Garamond" w:hAnsi="Garamond" w:cs="Garamond"/>
          <w:sz w:val="24"/>
          <w:szCs w:val="24"/>
        </w:rPr>
        <w:tab/>
        <w:t>1) Qualora le tipologie dei rifiuti da trasportare rientrino nel campo di applicazione della disciplina sul trasporto delle merci pericolose (ADR), il trasporto deve avvenire con le modalità di cui a</w:t>
      </w:r>
      <w:r>
        <w:rPr>
          <w:rFonts w:ascii="Garamond" w:hAnsi="Garamond" w:cs="Garamond"/>
          <w:sz w:val="24"/>
          <w:szCs w:val="24"/>
        </w:rPr>
        <w:t>ll’articolo 168 del Codice della Strada e del D.Lgs. del 27 gennaio 2010, n. 35.</w:t>
      </w:r>
    </w:p>
    <w:p w:rsidR="00000000" w:rsidRDefault="00B05F17">
      <w:pPr>
        <w:pStyle w:val="Testonotaapidipagina"/>
        <w:jc w:val="both"/>
      </w:pPr>
      <w:r>
        <w:rPr>
          <w:rFonts w:ascii="Garamond" w:hAnsi="Garamond" w:cs="Garamond"/>
          <w:sz w:val="24"/>
          <w:szCs w:val="24"/>
        </w:rPr>
        <w:tab/>
        <w:t>2) Qualora le tipologie di rifiuti da trasportare non rientrino nel campo di applicazione delle merci pericolose (ADR), le carrozzerie devono avere, in relazione allo stato f</w:t>
      </w:r>
      <w:r>
        <w:rPr>
          <w:rFonts w:ascii="Garamond" w:hAnsi="Garamond" w:cs="Garamond"/>
          <w:sz w:val="24"/>
          <w:szCs w:val="24"/>
        </w:rPr>
        <w:t>isico dei rifiuti da trasportare, le seguenti caratteristiche:</w:t>
      </w:r>
    </w:p>
    <w:p w:rsidR="00000000" w:rsidRDefault="00B05F17">
      <w:pPr>
        <w:pStyle w:val="Testonotaapidipagina"/>
        <w:jc w:val="both"/>
      </w:pPr>
      <w:r>
        <w:rPr>
          <w:rFonts w:ascii="Garamond" w:hAnsi="Garamond" w:cs="Garamond"/>
          <w:sz w:val="24"/>
          <w:szCs w:val="24"/>
        </w:rPr>
        <w:tab/>
        <w:t>a) Rifiuti allo stato liquido e fangoso. Possono essere trasportati con:</w:t>
      </w:r>
    </w:p>
    <w:p w:rsidR="00000000" w:rsidRDefault="00B05F17">
      <w:pPr>
        <w:pStyle w:val="Testonotaapidipagina"/>
        <w:ind w:left="567" w:hanging="141"/>
        <w:jc w:val="both"/>
      </w:pPr>
      <w:r>
        <w:rPr>
          <w:rFonts w:ascii="Garamond" w:hAnsi="Garamond" w:cs="Garamond"/>
          <w:sz w:val="24"/>
          <w:szCs w:val="24"/>
        </w:rPr>
        <w:tab/>
        <w:t>- cisterne per spurgo pozzi neri (approvate dai competenti uffici dell’UMC e munite di idoneo titolo autorizzativo) ov</w:t>
      </w:r>
      <w:r>
        <w:rPr>
          <w:rFonts w:ascii="Garamond" w:hAnsi="Garamond" w:cs="Garamond"/>
          <w:sz w:val="24"/>
          <w:szCs w:val="24"/>
        </w:rPr>
        <w:t xml:space="preserve">vero cisterne attrezzate con idonee apparecchiature per il carico e lo scarico. Possono essere utilizzate, altresì, cisterne per il trasporto di merci pericolose alle condizioni indicate dal progettista e/o dal costruttore; </w:t>
      </w:r>
    </w:p>
    <w:p w:rsidR="00000000" w:rsidRDefault="00B05F17">
      <w:pPr>
        <w:pStyle w:val="Testonotaapidipagina"/>
        <w:ind w:left="567" w:hanging="141"/>
        <w:jc w:val="both"/>
      </w:pPr>
      <w:r>
        <w:rPr>
          <w:rFonts w:ascii="Garamond" w:hAnsi="Garamond" w:cs="Garamond"/>
          <w:sz w:val="24"/>
          <w:szCs w:val="24"/>
        </w:rPr>
        <w:tab/>
        <w:t>- veicoli furgonati o cassonat</w:t>
      </w:r>
      <w:r>
        <w:rPr>
          <w:rFonts w:ascii="Garamond" w:hAnsi="Garamond" w:cs="Garamond"/>
          <w:sz w:val="24"/>
          <w:szCs w:val="24"/>
        </w:rPr>
        <w:t xml:space="preserve">i, a condizione che i rifiuti vengano confinati all’interno di appositi imballaggi in buono stato di conservazione, a tenuta e la cui compatibilità chimico-fisica con il contenuto venga dichiarata dal responsabile tecnico. </w:t>
      </w:r>
    </w:p>
    <w:p w:rsidR="00000000" w:rsidRDefault="00B05F17">
      <w:pPr>
        <w:pStyle w:val="Testonotaapidipagina"/>
        <w:jc w:val="both"/>
      </w:pPr>
      <w:r>
        <w:rPr>
          <w:rFonts w:ascii="Garamond" w:hAnsi="Garamond" w:cs="Garamond"/>
          <w:sz w:val="24"/>
          <w:szCs w:val="24"/>
        </w:rPr>
        <w:tab/>
        <w:t xml:space="preserve">b) Rifiuti solidi, granulari o </w:t>
      </w:r>
      <w:r>
        <w:rPr>
          <w:rFonts w:ascii="Garamond" w:hAnsi="Garamond" w:cs="Garamond"/>
          <w:sz w:val="24"/>
          <w:szCs w:val="24"/>
        </w:rPr>
        <w:t xml:space="preserve">pulvirulenti. Possono essere trasportati con carrozzerie aventi le seguenti caratteristiche: </w:t>
      </w:r>
    </w:p>
    <w:p w:rsidR="00000000" w:rsidRDefault="00B05F17">
      <w:pPr>
        <w:pStyle w:val="Testonotaapidipagina"/>
        <w:ind w:left="567" w:hanging="141"/>
        <w:jc w:val="both"/>
      </w:pPr>
      <w:r>
        <w:rPr>
          <w:rFonts w:ascii="Garamond" w:hAnsi="Garamond" w:cs="Garamond"/>
          <w:sz w:val="24"/>
          <w:szCs w:val="24"/>
        </w:rPr>
        <w:tab/>
        <w:t>- non deteriorabili in relazione al tipo di trasporto da effettuare ed alla durata e frequenza di uso nei limiti della normale utilizzazione del mezzo;</w:t>
      </w:r>
    </w:p>
    <w:p w:rsidR="00000000" w:rsidRDefault="00B05F17">
      <w:pPr>
        <w:pStyle w:val="Testonotaapidipagina"/>
        <w:ind w:left="426"/>
        <w:jc w:val="both"/>
      </w:pPr>
      <w:r>
        <w:rPr>
          <w:rFonts w:ascii="Garamond" w:hAnsi="Garamond" w:cs="Garamond"/>
          <w:sz w:val="24"/>
          <w:szCs w:val="24"/>
        </w:rPr>
        <w:tab/>
        <w:t>- essere</w:t>
      </w:r>
      <w:r>
        <w:rPr>
          <w:rFonts w:ascii="Garamond" w:hAnsi="Garamond" w:cs="Garamond"/>
          <w:sz w:val="24"/>
          <w:szCs w:val="24"/>
        </w:rPr>
        <w:t xml:space="preserve"> facilmente bonificabili (es.: mediante getti di acqua e vapore, etc.);</w:t>
      </w:r>
    </w:p>
    <w:p w:rsidR="00000000" w:rsidRDefault="00B05F17">
      <w:pPr>
        <w:pStyle w:val="Testonotaapidipagina"/>
        <w:ind w:left="426"/>
        <w:jc w:val="both"/>
      </w:pPr>
      <w:r>
        <w:rPr>
          <w:rFonts w:ascii="Garamond" w:hAnsi="Garamond" w:cs="Garamond"/>
          <w:sz w:val="24"/>
          <w:szCs w:val="24"/>
        </w:rPr>
        <w:tab/>
        <w:t xml:space="preserve">- consentire facilmente il carico e lo scarico; </w:t>
      </w:r>
    </w:p>
    <w:p w:rsidR="00000000" w:rsidRDefault="00B05F17">
      <w:pPr>
        <w:pStyle w:val="Testonotaapidipagina"/>
        <w:ind w:left="426"/>
        <w:jc w:val="both"/>
      </w:pPr>
      <w:r>
        <w:rPr>
          <w:rFonts w:ascii="Garamond" w:hAnsi="Garamond" w:cs="Garamond"/>
          <w:sz w:val="24"/>
          <w:szCs w:val="24"/>
        </w:rPr>
        <w:tab/>
        <w:t>- essere a tenuta con possibilità di aperture che evitino il formarsi di sovrappressioni interne.</w:t>
      </w:r>
    </w:p>
    <w:p w:rsidR="00000000" w:rsidRDefault="00B05F17">
      <w:pPr>
        <w:pStyle w:val="Testonotadichiusura"/>
        <w:jc w:val="both"/>
        <w:rPr>
          <w:rFonts w:ascii="Garamond" w:hAnsi="Garamond" w:cs="Garamond"/>
          <w:sz w:val="24"/>
          <w:szCs w:val="24"/>
        </w:rPr>
      </w:pPr>
    </w:p>
    <w:p w:rsidR="00000000" w:rsidRDefault="00B05F17">
      <w:pPr>
        <w:pStyle w:val="Testonotadichiusura"/>
        <w:jc w:val="both"/>
      </w:pPr>
      <w:r>
        <w:rPr>
          <w:rFonts w:ascii="Garamond" w:hAnsi="Garamond" w:cs="Garamond"/>
          <w:sz w:val="24"/>
          <w:szCs w:val="24"/>
        </w:rPr>
        <w:tab/>
        <w:t>L’attestazione deve specificare g</w:t>
      </w:r>
      <w:r>
        <w:rPr>
          <w:rFonts w:ascii="Garamond" w:hAnsi="Garamond" w:cs="Garamond"/>
          <w:sz w:val="24"/>
          <w:szCs w:val="24"/>
        </w:rPr>
        <w:t>li imballaggi che si intendono utilizzare in relazione al singolo stato fisico dei rifiuti descrivendone le caratteristiche e dichiarandone la compatibilità chimico-fisica con il contenuto.</w:t>
      </w:r>
    </w:p>
    <w:p w:rsidR="00000000" w:rsidRDefault="00B05F17">
      <w:pPr>
        <w:pStyle w:val="Testonotadichiusura"/>
        <w:jc w:val="both"/>
        <w:rPr>
          <w:rFonts w:ascii="Garamond" w:hAnsi="Garamond" w:cs="Garamond"/>
          <w:sz w:val="24"/>
          <w:szCs w:val="24"/>
        </w:rPr>
      </w:pPr>
    </w:p>
    <w:p w:rsidR="00000000" w:rsidRDefault="00B05F17">
      <w:pPr>
        <w:pStyle w:val="Testonotaapidipagina"/>
        <w:jc w:val="both"/>
        <w:rPr>
          <w:rFonts w:ascii="Garamond" w:hAnsi="Garamond" w:cs="Garamond"/>
          <w:sz w:val="24"/>
          <w:szCs w:val="24"/>
        </w:rPr>
      </w:pPr>
    </w:p>
  </w:endnote>
  <w:endnote w:id="2">
    <w:p w:rsidR="00000000" w:rsidRDefault="00B05F17">
      <w:pPr>
        <w:pStyle w:val="Testonotaapidipagina"/>
        <w:jc w:val="both"/>
      </w:pPr>
      <w:r>
        <w:rPr>
          <w:rStyle w:val="Caratterenotadichiusura"/>
          <w:rFonts w:ascii="Garamond" w:hAnsi="Garamond"/>
        </w:rPr>
        <w:endnoteRef/>
      </w:r>
      <w:r>
        <w:rPr>
          <w:sz w:val="24"/>
          <w:szCs w:val="24"/>
        </w:rPr>
        <w:tab/>
        <w:t xml:space="preserve"> </w:t>
      </w:r>
      <w:r>
        <w:rPr>
          <w:rFonts w:ascii="Garamond" w:hAnsi="Garamond" w:cs="Garamond"/>
          <w:sz w:val="24"/>
          <w:szCs w:val="24"/>
        </w:rPr>
        <w:t>In allegato all’attestazione il responsabile tecnico deve rip</w:t>
      </w:r>
      <w:r>
        <w:rPr>
          <w:rFonts w:ascii="Garamond" w:hAnsi="Garamond" w:cs="Garamond"/>
          <w:sz w:val="24"/>
          <w:szCs w:val="24"/>
        </w:rPr>
        <w:t>ortare, per ciascun veicolo e per ciascuna categoria d’iscrizione, i rifiuti di cui all’elenco europeo dei rifiuti in ordine numerico crescente, con descrizione per i codici che terminano con le cifre 99. Deve essere indicato lo stato fisico, utilizzando l</w:t>
      </w:r>
      <w:r>
        <w:rPr>
          <w:rFonts w:ascii="Garamond" w:hAnsi="Garamond" w:cs="Garamond"/>
          <w:sz w:val="24"/>
          <w:szCs w:val="24"/>
        </w:rPr>
        <w:t xml:space="preserve">e sottostanti tipologie: </w:t>
      </w:r>
    </w:p>
    <w:p w:rsidR="00000000" w:rsidRDefault="00B05F17">
      <w:pPr>
        <w:pStyle w:val="Testonotaapidipagina"/>
        <w:jc w:val="both"/>
      </w:pPr>
      <w:r>
        <w:rPr>
          <w:rFonts w:ascii="Garamond" w:hAnsi="Garamond" w:cs="Garamond"/>
          <w:sz w:val="24"/>
          <w:szCs w:val="24"/>
        </w:rPr>
        <w:tab/>
        <w:t xml:space="preserve">SOLIDO PULVIRULENTO = (SP) </w:t>
      </w:r>
    </w:p>
    <w:p w:rsidR="00000000" w:rsidRDefault="00B05F17">
      <w:pPr>
        <w:pStyle w:val="Testonotaapidipagina"/>
        <w:jc w:val="both"/>
      </w:pPr>
      <w:r>
        <w:rPr>
          <w:rFonts w:ascii="Garamond" w:hAnsi="Garamond" w:cs="Garamond"/>
          <w:sz w:val="24"/>
          <w:szCs w:val="24"/>
        </w:rPr>
        <w:tab/>
        <w:t xml:space="preserve">SOLIDO NON PULVIRULENTO = (SNP) </w:t>
      </w:r>
    </w:p>
    <w:p w:rsidR="00000000" w:rsidRDefault="00B05F17">
      <w:pPr>
        <w:pStyle w:val="Testonotaapidipagina"/>
        <w:jc w:val="both"/>
      </w:pPr>
      <w:r>
        <w:rPr>
          <w:rFonts w:ascii="Garamond" w:hAnsi="Garamond" w:cs="Garamond"/>
          <w:sz w:val="24"/>
          <w:szCs w:val="24"/>
        </w:rPr>
        <w:tab/>
        <w:t xml:space="preserve">FANGOSO PALABILE = (FP) </w:t>
      </w:r>
    </w:p>
    <w:p w:rsidR="00000000" w:rsidRDefault="00B05F17">
      <w:pPr>
        <w:pStyle w:val="Testonotaapidipagina"/>
        <w:jc w:val="both"/>
      </w:pPr>
      <w:r>
        <w:rPr>
          <w:rFonts w:ascii="Garamond" w:hAnsi="Garamond" w:cs="Garamond"/>
          <w:sz w:val="24"/>
          <w:szCs w:val="24"/>
        </w:rPr>
        <w:tab/>
        <w:t>LIQUIDO = (L)</w:t>
      </w:r>
    </w:p>
    <w:p w:rsidR="00000000" w:rsidRDefault="00B05F17">
      <w:pPr>
        <w:pStyle w:val="Testonotadichiusura"/>
        <w:rPr>
          <w:rFonts w:ascii="Garamond" w:hAnsi="Garamond" w:cs="Garamond"/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5F17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15pt;margin-top:.05pt;width:481.4pt;height:11.5pt;z-index:25165772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:rsidR="00000000" w:rsidRDefault="00D35AC4" w:rsidP="00D35AC4">
                <w:pPr>
                  <w:pStyle w:val="Pidipagina"/>
                </w:pPr>
                <w:r>
                  <w:t xml:space="preserve">Attestazione idoneità veicoli RT – DM 160 2014      </w:t>
                </w:r>
                <w:r w:rsidR="00B05F17">
                  <w:t xml:space="preserve">Rev. 0 del 01/08/2017                                                                                                       </w:t>
                </w:r>
                <w:r w:rsidR="00B05F17">
                  <w:t xml:space="preserve">                                                    </w:t>
                </w:r>
                <w:r w:rsidR="00B05F17">
                  <w:fldChar w:fldCharType="begin"/>
                </w:r>
                <w:r w:rsidR="00B05F17">
                  <w:instrText xml:space="preserve"> PAGE </w:instrText>
                </w:r>
                <w:r w:rsidR="00B05F17">
                  <w:fldChar w:fldCharType="separate"/>
                </w:r>
                <w:r w:rsidR="00B05F17">
                  <w:rPr>
                    <w:noProof/>
                  </w:rPr>
                  <w:t>2</w:t>
                </w:r>
                <w:r w:rsidR="00B05F17"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05F17">
      <w:r>
        <w:separator/>
      </w:r>
    </w:p>
  </w:footnote>
  <w:footnote w:type="continuationSeparator" w:id="0">
    <w:p w:rsidR="00000000" w:rsidRDefault="00B05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b w:val="0"/>
        <w:i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35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u w:val="none"/>
      </w:rPr>
    </w:lvl>
  </w:abstractNum>
  <w:abstractNum w:abstractNumId="3">
    <w:nsid w:val="00000004"/>
    <w:multiLevelType w:val="singleLevel"/>
    <w:tmpl w:val="0000000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sz w:val="24"/>
        <w:szCs w:val="24"/>
      </w:rPr>
    </w:lvl>
  </w:abstractNum>
  <w:abstractNum w:abstractNumId="4">
    <w:nsid w:val="00000005"/>
    <w:multiLevelType w:val="singleLevel"/>
    <w:tmpl w:val="00000005"/>
    <w:name w:val="WW8Num4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D35AC4"/>
    <w:rsid w:val="007166C9"/>
    <w:rsid w:val="00B05F17"/>
    <w:rsid w:val="00D3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numPr>
        <w:ilvl w:val="4"/>
        <w:numId w:val="1"/>
      </w:numPr>
      <w:overflowPunct w:val="0"/>
      <w:autoSpaceDE w:val="0"/>
      <w:textAlignment w:val="baseline"/>
      <w:outlineLvl w:val="4"/>
    </w:pPr>
    <w:rPr>
      <w:b/>
      <w:sz w:val="21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b/>
      <w:sz w:val="21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Times New Roman" w:hint="default"/>
      <w:b/>
      <w:i w:val="0"/>
      <w:color w:val="auto"/>
      <w:sz w:val="24"/>
    </w:rPr>
  </w:style>
  <w:style w:type="character" w:customStyle="1" w:styleId="WW8Num5z1">
    <w:name w:val="WW8Num5z1"/>
    <w:rPr>
      <w:rFonts w:ascii="Symbol" w:eastAsia="Times New Roman" w:hAnsi="Symbol" w:cs="Garamond" w:hint="default"/>
      <w:color w:val="auto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Times New Roman" w:eastAsia="Times New Roman" w:hAnsi="Times New Roman" w:cs="Times New Roman"/>
      <w:b/>
      <w:bCs/>
    </w:rPr>
  </w:style>
  <w:style w:type="character" w:customStyle="1" w:styleId="WW8Num7z1">
    <w:name w:val="WW8Num7z1"/>
    <w:rPr>
      <w:rFonts w:ascii="Times New Roman" w:eastAsia="Times New Roman" w:hAnsi="Times New Roman" w:cs="Times New Roman" w:hint="default"/>
    </w:rPr>
  </w:style>
  <w:style w:type="character" w:customStyle="1" w:styleId="WW8Num7z2">
    <w:name w:val="WW8Num7z2"/>
    <w:rPr>
      <w:rFonts w:cs="Times New Roman"/>
    </w:rPr>
  </w:style>
  <w:style w:type="character" w:customStyle="1" w:styleId="WW8Num8z0">
    <w:name w:val="WW8Num8z0"/>
    <w:rPr>
      <w:rFonts w:ascii="Symbol" w:hAnsi="Symbol" w:cs="Symbol" w:hint="default"/>
      <w:b/>
    </w:rPr>
  </w:style>
  <w:style w:type="character" w:customStyle="1" w:styleId="WW8Num8z1">
    <w:name w:val="WW8Num8z1"/>
    <w:rPr>
      <w:rFonts w:ascii="Garamond" w:eastAsia="Times New Roman" w:hAnsi="Garamond" w:cs="Garamond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 w:hint="default"/>
      <w:b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Wingdings 2" w:hAnsi="Wingdings 2" w:cs="Times New Roman" w:hint="default"/>
      <w:b/>
      <w:i w:val="0"/>
      <w:color w:val="auto"/>
      <w:sz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</w:rPr>
  </w:style>
  <w:style w:type="character" w:customStyle="1" w:styleId="WW8Num16z1">
    <w:name w:val="WW8Num16z1"/>
    <w:rPr>
      <w:rFonts w:ascii="Wingdings 2" w:hAnsi="Wingdings 2" w:cs="Times New Roman" w:hint="default"/>
      <w:b/>
      <w:i w:val="0"/>
      <w:color w:val="auto"/>
      <w:sz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 2" w:hAnsi="Wingdings 2" w:cs="Times New Roman" w:hint="default"/>
      <w:b/>
      <w:i w:val="0"/>
      <w:color w:val="auto"/>
      <w:sz w:val="24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7z4">
    <w:name w:val="WW8Num17z4"/>
    <w:rPr>
      <w:rFonts w:ascii="Courier New" w:hAnsi="Courier New" w:cs="Courier New" w:hint="default"/>
    </w:rPr>
  </w:style>
  <w:style w:type="character" w:customStyle="1" w:styleId="WW8Num18z0">
    <w:name w:val="WW8Num18z0"/>
    <w:rPr>
      <w:rFonts w:ascii="Wingdings 2" w:hAnsi="Wingdings 2" w:cs="Times New Roman" w:hint="default"/>
      <w:b/>
      <w:i w:val="0"/>
      <w:color w:val="auto"/>
      <w:sz w:val="24"/>
    </w:rPr>
  </w:style>
  <w:style w:type="character" w:customStyle="1" w:styleId="WW8Num18z1">
    <w:name w:val="WW8Num18z1"/>
    <w:rPr>
      <w:rFonts w:ascii="Symbol" w:eastAsia="Times New Roman" w:hAnsi="Symbol" w:cs="Times New Roman" w:hint="default"/>
      <w:b/>
      <w:sz w:val="24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0">
    <w:name w:val="WW8Num19z0"/>
    <w:rPr>
      <w:rFonts w:ascii="Garamond" w:hAnsi="Garamond" w:cs="Garamond"/>
      <w:b w:val="0"/>
      <w:i w:val="0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Wingdings 2" w:hAnsi="Wingdings 2" w:cs="Times New Roman" w:hint="default"/>
      <w:b/>
      <w:i w:val="0"/>
      <w:color w:val="auto"/>
      <w:sz w:val="24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b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 2" w:hAnsi="Wingdings 2" w:cs="Times New Roman" w:hint="default"/>
      <w:b/>
      <w:i w:val="0"/>
      <w:color w:val="auto"/>
      <w:sz w:val="24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 2" w:eastAsia="Times New Roman" w:hAnsi="Wingdings 2" w:cs="Times New Roman" w:hint="default"/>
      <w:b/>
      <w:i w:val="0"/>
      <w:sz w:val="24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 2" w:hAnsi="Wingdings 2" w:cs="Times New Roman" w:hint="default"/>
      <w:b/>
      <w:i w:val="0"/>
      <w:color w:val="auto"/>
      <w:sz w:val="24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1z4">
    <w:name w:val="WW8Num31z4"/>
    <w:rPr>
      <w:rFonts w:ascii="Courier New" w:hAnsi="Courier New" w:cs="Courier New" w:hint="default"/>
    </w:rPr>
  </w:style>
  <w:style w:type="character" w:customStyle="1" w:styleId="WW8Num32z0">
    <w:name w:val="WW8Num32z0"/>
    <w:rPr>
      <w:rFonts w:ascii="Symbol" w:hAnsi="Symbol" w:cs="Symbol" w:hint="default"/>
      <w:b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 w:val="0"/>
      <w:u w:val="none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Garamond" w:hAnsi="Garamond" w:cs="Garamond"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Garamond" w:eastAsia="Times New Roman" w:hAnsi="Garamond" w:cs="Times New Roman" w:hint="default"/>
      <w:sz w:val="24"/>
      <w:szCs w:val="24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  <w:b/>
    </w:rPr>
  </w:style>
  <w:style w:type="character" w:customStyle="1" w:styleId="WW8Num43z0">
    <w:name w:val="WW8Num43z0"/>
    <w:rPr>
      <w:rFonts w:ascii="Wingdings 2" w:eastAsia="Times New Roman" w:hAnsi="Wingdings 2" w:cs="Times New Roman" w:hint="default"/>
      <w:b/>
      <w:i w:val="0"/>
      <w:sz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Wingdings 2" w:hAnsi="Wingdings 2" w:cs="Times New Roman" w:hint="default"/>
      <w:b/>
      <w:i w:val="0"/>
      <w:color w:val="auto"/>
      <w:sz w:val="24"/>
    </w:rPr>
  </w:style>
  <w:style w:type="character" w:customStyle="1" w:styleId="WW8Num44z1">
    <w:name w:val="WW8Num44z1"/>
    <w:rPr>
      <w:rFonts w:ascii="Wingdings 2" w:eastAsia="Times New Roman" w:hAnsi="Wingdings 2" w:cs="Times New Roman" w:hint="default"/>
      <w:b/>
      <w:i w:val="0"/>
      <w:sz w:val="24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4z4">
    <w:name w:val="WW8Num44z4"/>
    <w:rPr>
      <w:rFonts w:ascii="Courier New" w:hAnsi="Courier New" w:cs="Courier New" w:hint="default"/>
    </w:rPr>
  </w:style>
  <w:style w:type="character" w:customStyle="1" w:styleId="WW8Num45z0">
    <w:name w:val="WW8Num45z0"/>
    <w:rPr>
      <w:rFonts w:ascii="Wingdings 2" w:eastAsia="Times New Roman" w:hAnsi="Wingdings 2" w:cs="Times New Roman" w:hint="default"/>
      <w:b/>
      <w:i w:val="0"/>
      <w:sz w:val="24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ascii="Wingdings 2" w:hAnsi="Wingdings 2" w:cs="Times New Roman" w:hint="default"/>
      <w:b/>
      <w:i w:val="0"/>
      <w:color w:val="auto"/>
      <w:sz w:val="24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6z4">
    <w:name w:val="WW8Num46z4"/>
    <w:rPr>
      <w:rFonts w:ascii="Courier New" w:hAnsi="Courier New" w:cs="Courier New" w:hint="default"/>
    </w:rPr>
  </w:style>
  <w:style w:type="character" w:customStyle="1" w:styleId="WW8NumSt9z0">
    <w:name w:val="WW8NumSt9z0"/>
    <w:rPr>
      <w:rFonts w:ascii="Symbol" w:hAnsi="Symbol" w:cs="Symbol" w:hint="default"/>
    </w:rPr>
  </w:style>
  <w:style w:type="character" w:customStyle="1" w:styleId="WW8NumSt16z0">
    <w:name w:val="WW8NumSt16z0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apple-converted-space">
    <w:name w:val="apple-converted-space"/>
    <w:basedOn w:val="Carpredefinitoparagrafo1"/>
  </w:style>
  <w:style w:type="character" w:customStyle="1" w:styleId="IntestazioneCarattere">
    <w:name w:val="Intestazione Carattere"/>
  </w:style>
  <w:style w:type="character" w:customStyle="1" w:styleId="Caratterenotaapidipagina">
    <w:name w:val="Carattere nota a piè di pagina"/>
    <w:rPr>
      <w:rFonts w:cs="Times New Roman"/>
      <w:vertAlign w:val="superscript"/>
    </w:rPr>
  </w:style>
  <w:style w:type="character" w:styleId="Collegamentoipertestuale">
    <w:name w:val="Hyperlink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1"/>
  </w:style>
  <w:style w:type="character" w:styleId="Collegamentovisitato">
    <w:name w:val="FollowedHyperlink"/>
    <w:rPr>
      <w:color w:val="800080"/>
      <w:u w:val="single"/>
    </w:rPr>
  </w:style>
  <w:style w:type="character" w:customStyle="1" w:styleId="DeltaViewMoveDestination">
    <w:name w:val="DeltaView Move Destination"/>
    <w:rPr>
      <w:color w:val="00C000"/>
      <w:spacing w:val="0"/>
      <w:u w:val="double"/>
    </w:rPr>
  </w:style>
  <w:style w:type="character" w:customStyle="1" w:styleId="TitoloCarattere">
    <w:name w:val="Titolo Carattere"/>
    <w:rPr>
      <w:b/>
      <w:i/>
      <w:sz w:val="28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rPr>
      <w:sz w:val="24"/>
    </w:rPr>
  </w:style>
  <w:style w:type="character" w:customStyle="1" w:styleId="PidipaginaCarattere">
    <w:name w:val="Piè di pagina Carattere"/>
    <w:basedOn w:val="Carpredefinitoparagrafo1"/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stonotadichiusuraCarattere">
    <w:name w:val="Testo nota di chiusura Carattere"/>
    <w:basedOn w:val="Carpredefinitoparagrafo1"/>
  </w:style>
  <w:style w:type="character" w:customStyle="1" w:styleId="Caratterenotadichiusura">
    <w:name w:val="Carattere nota di chiusura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paragraph" w:customStyle="1" w:styleId="Titolo10">
    <w:name w:val="Titolo1"/>
    <w:basedOn w:val="Normale"/>
    <w:next w:val="Corpodeltesto"/>
    <w:pPr>
      <w:spacing w:line="240" w:lineRule="atLeast"/>
      <w:jc w:val="center"/>
    </w:pPr>
    <w:rPr>
      <w:b/>
      <w:i/>
      <w:sz w:val="28"/>
      <w:u w:val="single"/>
      <w:lang/>
    </w:rPr>
  </w:style>
  <w:style w:type="paragraph" w:styleId="Corpodeltesto">
    <w:name w:val="Body Text"/>
    <w:basedOn w:val="Normale"/>
    <w:pPr>
      <w:jc w:val="both"/>
    </w:pPr>
    <w:rPr>
      <w:sz w:val="24"/>
      <w:lang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bCs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 w:val="24"/>
    </w:rPr>
  </w:style>
  <w:style w:type="paragraph" w:customStyle="1" w:styleId="deutsch">
    <w:name w:val="deutsch"/>
    <w:basedOn w:val="Normale"/>
    <w:pPr>
      <w:widowControl w:val="0"/>
      <w:spacing w:before="120" w:line="200" w:lineRule="atLeast"/>
    </w:pPr>
  </w:style>
  <w:style w:type="paragraph" w:customStyle="1" w:styleId="italienisch">
    <w:name w:val="italienisch"/>
    <w:basedOn w:val="Titolo1"/>
    <w:pPr>
      <w:keepNext w:val="0"/>
      <w:widowControl w:val="0"/>
      <w:numPr>
        <w:numId w:val="0"/>
      </w:numPr>
      <w:spacing w:after="120" w:line="200" w:lineRule="exact"/>
      <w:jc w:val="left"/>
    </w:pPr>
    <w:rPr>
      <w:b w:val="0"/>
      <w:i/>
      <w:sz w:val="20"/>
    </w:rPr>
  </w:style>
  <w:style w:type="paragraph" w:customStyle="1" w:styleId="Corpodeltesto21">
    <w:name w:val="Corpo del testo 21"/>
    <w:basedOn w:val="Normale"/>
    <w:pPr>
      <w:spacing w:line="480" w:lineRule="auto"/>
    </w:pPr>
    <w:rPr>
      <w:sz w:val="21"/>
    </w:rPr>
  </w:style>
  <w:style w:type="paragraph" w:customStyle="1" w:styleId="BodyText2">
    <w:name w:val="Body Text 2"/>
    <w:basedOn w:val="Normale"/>
    <w:pPr>
      <w:widowControl w:val="0"/>
      <w:overflowPunct w:val="0"/>
      <w:autoSpaceDE w:val="0"/>
      <w:jc w:val="both"/>
      <w:textAlignment w:val="baseline"/>
    </w:pPr>
    <w:rPr>
      <w:sz w:val="22"/>
    </w:rPr>
  </w:style>
  <w:style w:type="paragraph" w:customStyle="1" w:styleId="Corpodeltesto31">
    <w:name w:val="Corpo del testo 31"/>
    <w:basedOn w:val="Normale"/>
    <w:pPr>
      <w:jc w:val="both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enteemanatore">
    <w:name w:val="ente_emanatore"/>
    <w:basedOn w:val="Normale"/>
    <w:pPr>
      <w:spacing w:before="100" w:after="100"/>
    </w:pPr>
    <w:rPr>
      <w:sz w:val="24"/>
      <w:szCs w:val="24"/>
    </w:rPr>
  </w:style>
  <w:style w:type="paragraph" w:customStyle="1" w:styleId="titoloufficiale">
    <w:name w:val="titolo_ufficiale"/>
    <w:basedOn w:val="Normale"/>
    <w:pPr>
      <w:spacing w:before="100" w:after="100"/>
    </w:pPr>
    <w:rPr>
      <w:sz w:val="24"/>
      <w:szCs w:val="24"/>
    </w:rPr>
  </w:style>
  <w:style w:type="paragraph" w:customStyle="1" w:styleId="pubblicazionegazzetta">
    <w:name w:val="pubblicazione_gazzetta"/>
    <w:basedOn w:val="Normale"/>
    <w:pPr>
      <w:spacing w:before="100" w:after="100"/>
    </w:pPr>
    <w:rPr>
      <w:sz w:val="24"/>
      <w:szCs w:val="24"/>
    </w:rPr>
  </w:style>
  <w:style w:type="paragraph" w:customStyle="1" w:styleId="sottotitoloufficiale">
    <w:name w:val="sottotitolo_ufficiale"/>
    <w:basedOn w:val="Normale"/>
    <w:pPr>
      <w:spacing w:before="100" w:after="100"/>
    </w:pPr>
    <w:rPr>
      <w:sz w:val="24"/>
      <w:szCs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/>
    </w:rPr>
  </w:style>
  <w:style w:type="paragraph" w:styleId="Paragrafoelenco">
    <w:name w:val="List Paragraph"/>
    <w:basedOn w:val="Normale"/>
    <w:qFormat/>
    <w:pPr>
      <w:ind w:left="708"/>
    </w:pPr>
    <w:rPr>
      <w:sz w:val="24"/>
      <w:szCs w:val="24"/>
    </w:rPr>
  </w:style>
  <w:style w:type="paragraph" w:customStyle="1" w:styleId="Indirizzointerno">
    <w:name w:val="Indirizzo interno"/>
    <w:basedOn w:val="Corpodeltesto"/>
    <w:pPr>
      <w:snapToGrid w:val="0"/>
      <w:spacing w:line="220" w:lineRule="atLeast"/>
      <w:jc w:val="left"/>
    </w:pPr>
    <w:rPr>
      <w:sz w:val="28"/>
      <w:lang w:val="it-IT"/>
    </w:rPr>
  </w:style>
  <w:style w:type="paragraph" w:styleId="Testonotadichiusura">
    <w:name w:val="endnote text"/>
    <w:basedOn w:val="Normale"/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Reteambiente</dc:title>
  <dc:creator>Alex Risser</dc:creator>
  <cp:lastModifiedBy>cve0201</cp:lastModifiedBy>
  <cp:revision>2</cp:revision>
  <cp:lastPrinted>2014-09-12T13:56:00Z</cp:lastPrinted>
  <dcterms:created xsi:type="dcterms:W3CDTF">2017-09-04T07:51:00Z</dcterms:created>
  <dcterms:modified xsi:type="dcterms:W3CDTF">2017-09-04T07:51:00Z</dcterms:modified>
</cp:coreProperties>
</file>